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73D2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73D2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54C10" w14:textId="77777777" w:rsidR="00773D27" w:rsidRDefault="00773D27">
      <w:r>
        <w:separator/>
      </w:r>
    </w:p>
  </w:endnote>
  <w:endnote w:type="continuationSeparator" w:id="0">
    <w:p w14:paraId="1F5CA77D" w14:textId="77777777" w:rsidR="00773D27" w:rsidRDefault="00773D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1695" w14:textId="77777777" w:rsidR="006B2FE8" w:rsidRDefault="006B2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E393" w14:textId="70FC364E" w:rsidR="004714AA" w:rsidRDefault="004714AA" w:rsidP="004714AA">
    <w:pPr>
      <w:pStyle w:val="Footer"/>
    </w:pPr>
    <w:r>
      <w:t>Form No:ER-FR-002</w:t>
    </w:r>
    <w:r w:rsidR="006B2FE8">
      <w:t>1</w:t>
    </w:r>
    <w:r>
      <w:t xml:space="preserve"> Yayın Tarihi:</w:t>
    </w:r>
    <w:r w:rsidR="00BE5F85">
      <w:t>20</w:t>
    </w:r>
    <w:bookmarkStart w:id="0" w:name="_GoBack"/>
    <w:bookmarkEnd w:id="0"/>
    <w:r>
      <w:t>.04.2020 Değ.No:0 Değ.Tarihi:-</w:t>
    </w:r>
  </w:p>
  <w:p w14:paraId="20B6BE33" w14:textId="62C8D98F" w:rsidR="004714AA" w:rsidRDefault="004714AA">
    <w:pPr>
      <w:pStyle w:val="Footer"/>
    </w:pPr>
  </w:p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67FC" w14:textId="77777777" w:rsidR="00773D27" w:rsidRDefault="00773D27">
      <w:r>
        <w:separator/>
      </w:r>
    </w:p>
  </w:footnote>
  <w:footnote w:type="continuationSeparator" w:id="0">
    <w:p w14:paraId="2E2F2F32" w14:textId="77777777" w:rsidR="00773D27" w:rsidRDefault="0077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ED9D" w14:textId="77777777" w:rsidR="006B2FE8" w:rsidRDefault="006B2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3F4840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BEFC84F" w:rsidR="00506408" w:rsidRPr="00495B18" w:rsidRDefault="00094B89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3A91F589">
              <wp:simplePos x="0" y="0"/>
              <wp:positionH relativeFrom="column">
                <wp:posOffset>2196465</wp:posOffset>
              </wp:positionH>
              <wp:positionV relativeFrom="paragraph">
                <wp:posOffset>-1265555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72.95pt;margin-top:-99.6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AqqcX7gAAAA&#10;DQEAAA8AAAAAAAAAAAAAAAAADAUAAGRycy9kb3ducmV2LnhtbFBLBQYAAAAABAAEAPMAAAAZBgAA&#10;AAA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714AA">
      <w:rPr>
        <w:rFonts w:ascii="Verdana" w:hAnsi="Verdana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0BDE181A" wp14:editId="6528F7D7">
          <wp:simplePos x="0" y="0"/>
          <wp:positionH relativeFrom="margin">
            <wp:posOffset>-723900</wp:posOffset>
          </wp:positionH>
          <wp:positionV relativeFrom="margin">
            <wp:posOffset>-476250</wp:posOffset>
          </wp:positionV>
          <wp:extent cx="1545590" cy="3282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u-logo2-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4AA">
      <w:rPr>
        <w:rFonts w:ascii="Verdana" w:hAnsi="Verdana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0" locked="0" layoutInCell="1" allowOverlap="1" wp14:anchorId="5D72C5C9" wp14:editId="78C7618A">
          <wp:simplePos x="0" y="0"/>
          <wp:positionH relativeFrom="margin">
            <wp:posOffset>-733425</wp:posOffset>
          </wp:positionH>
          <wp:positionV relativeFrom="margin">
            <wp:posOffset>-915670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0A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B89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14AA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852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FE8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D27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477A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5F85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75B89856-8A40-43AA-8A19-8D94AB5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A5F0D-336F-4400-BEBE-CCC2B27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Yağmur Yazgı Kaya</cp:lastModifiedBy>
  <cp:revision>8</cp:revision>
  <cp:lastPrinted>2013-11-06T08:46:00Z</cp:lastPrinted>
  <dcterms:created xsi:type="dcterms:W3CDTF">2020-04-16T09:03:00Z</dcterms:created>
  <dcterms:modified xsi:type="dcterms:W3CDTF">2020-04-20T08:43:00Z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