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B19B2" w14:textId="77777777" w:rsidR="00EA55DC" w:rsidRDefault="00EA55DC">
      <w:pPr>
        <w:spacing w:line="200" w:lineRule="exact"/>
      </w:pPr>
    </w:p>
    <w:p w14:paraId="2E359656" w14:textId="77777777" w:rsidR="00EA55DC" w:rsidRDefault="00EA55DC">
      <w:pPr>
        <w:spacing w:line="200" w:lineRule="exact"/>
      </w:pPr>
    </w:p>
    <w:p w14:paraId="58D51E75" w14:textId="77777777" w:rsidR="00EA55DC" w:rsidRDefault="00EA55DC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961"/>
        <w:gridCol w:w="1625"/>
        <w:gridCol w:w="1666"/>
        <w:gridCol w:w="730"/>
        <w:gridCol w:w="105"/>
        <w:gridCol w:w="641"/>
        <w:gridCol w:w="270"/>
        <w:gridCol w:w="395"/>
        <w:gridCol w:w="670"/>
        <w:gridCol w:w="705"/>
        <w:gridCol w:w="1049"/>
      </w:tblGrid>
      <w:tr w:rsidR="00EA55DC" w14:paraId="3CDF40B8" w14:textId="77777777">
        <w:trPr>
          <w:trHeight w:hRule="exact" w:val="1448"/>
        </w:trPr>
        <w:tc>
          <w:tcPr>
            <w:tcW w:w="1648" w:type="dxa"/>
            <w:tcBorders>
              <w:top w:val="nil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2FE57B5" w14:textId="77777777" w:rsidR="00EA55DC" w:rsidRDefault="00635149">
            <w:pPr>
              <w:spacing w:before="42"/>
              <w:ind w:left="88"/>
            </w:pPr>
            <w:r>
              <w:rPr>
                <w:b/>
                <w:noProof/>
                <w:color w:val="00206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9BF56D4" wp14:editId="4C72EA7E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68579</wp:posOffset>
                  </wp:positionV>
                  <wp:extent cx="980440" cy="866775"/>
                  <wp:effectExtent l="0" t="0" r="0" b="9525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068" cy="88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16" w:type="dxa"/>
            <w:gridSpan w:val="11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2776F20" w14:textId="77777777" w:rsidR="00EA55DC" w:rsidRDefault="00EA55DC">
            <w:pPr>
              <w:spacing w:line="200" w:lineRule="exact"/>
            </w:pPr>
          </w:p>
          <w:p w14:paraId="6AEF1D8E" w14:textId="77777777" w:rsidR="00EA55DC" w:rsidRDefault="00EA55DC">
            <w:pPr>
              <w:spacing w:line="200" w:lineRule="exact"/>
            </w:pPr>
          </w:p>
          <w:p w14:paraId="724DB5F6" w14:textId="77777777" w:rsidR="00EA55DC" w:rsidRDefault="00EA55DC">
            <w:pPr>
              <w:spacing w:before="6" w:line="260" w:lineRule="exact"/>
              <w:rPr>
                <w:sz w:val="26"/>
                <w:szCs w:val="26"/>
              </w:rPr>
            </w:pPr>
          </w:p>
          <w:p w14:paraId="2A4A956E" w14:textId="77777777" w:rsidR="00635149" w:rsidRDefault="00635149">
            <w:pPr>
              <w:ind w:left="2381"/>
              <w:rPr>
                <w:sz w:val="28"/>
                <w:szCs w:val="28"/>
              </w:rPr>
            </w:pPr>
            <w:r>
              <w:rPr>
                <w:b/>
                <w:color w:val="252525"/>
                <w:spacing w:val="-2"/>
                <w:sz w:val="28"/>
                <w:szCs w:val="28"/>
              </w:rPr>
              <w:t>A</w:t>
            </w:r>
            <w:r>
              <w:rPr>
                <w:b/>
                <w:color w:val="252525"/>
                <w:spacing w:val="7"/>
                <w:sz w:val="28"/>
                <w:szCs w:val="28"/>
              </w:rPr>
              <w:t>K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T</w:t>
            </w:r>
            <w:r>
              <w:rPr>
                <w:b/>
                <w:color w:val="252525"/>
                <w:sz w:val="28"/>
                <w:szCs w:val="28"/>
              </w:rPr>
              <w:t xml:space="preserve">S </w:t>
            </w:r>
            <w:r>
              <w:rPr>
                <w:b/>
                <w:color w:val="252525"/>
                <w:spacing w:val="-3"/>
                <w:sz w:val="28"/>
                <w:szCs w:val="28"/>
              </w:rPr>
              <w:t>D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ER</w:t>
            </w:r>
            <w:r>
              <w:rPr>
                <w:b/>
                <w:color w:val="252525"/>
                <w:sz w:val="28"/>
                <w:szCs w:val="28"/>
              </w:rPr>
              <w:t xml:space="preserve">S </w:t>
            </w:r>
            <w:r>
              <w:rPr>
                <w:b/>
                <w:color w:val="252525"/>
                <w:spacing w:val="2"/>
                <w:sz w:val="28"/>
                <w:szCs w:val="28"/>
              </w:rPr>
              <w:t>T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AN</w:t>
            </w:r>
            <w:r>
              <w:rPr>
                <w:b/>
                <w:color w:val="252525"/>
                <w:spacing w:val="1"/>
                <w:sz w:val="28"/>
                <w:szCs w:val="28"/>
              </w:rPr>
              <w:t>I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T</w:t>
            </w:r>
            <w:r>
              <w:rPr>
                <w:b/>
                <w:color w:val="252525"/>
                <w:spacing w:val="1"/>
                <w:sz w:val="28"/>
                <w:szCs w:val="28"/>
              </w:rPr>
              <w:t>I</w:t>
            </w:r>
            <w:r>
              <w:rPr>
                <w:b/>
                <w:color w:val="252525"/>
                <w:sz w:val="28"/>
                <w:szCs w:val="28"/>
              </w:rPr>
              <w:t>M</w:t>
            </w:r>
            <w:r>
              <w:rPr>
                <w:b/>
                <w:color w:val="252525"/>
                <w:spacing w:val="5"/>
                <w:sz w:val="28"/>
                <w:szCs w:val="28"/>
              </w:rPr>
              <w:t xml:space="preserve"> </w:t>
            </w:r>
            <w:r>
              <w:rPr>
                <w:b/>
                <w:color w:val="252525"/>
                <w:spacing w:val="4"/>
                <w:sz w:val="28"/>
                <w:szCs w:val="28"/>
              </w:rPr>
              <w:t>F</w:t>
            </w:r>
            <w:r>
              <w:rPr>
                <w:b/>
                <w:color w:val="252525"/>
                <w:spacing w:val="2"/>
                <w:sz w:val="28"/>
                <w:szCs w:val="28"/>
              </w:rPr>
              <w:t>O</w:t>
            </w:r>
            <w:r>
              <w:rPr>
                <w:b/>
                <w:color w:val="252525"/>
                <w:spacing w:val="-7"/>
                <w:sz w:val="28"/>
                <w:szCs w:val="28"/>
              </w:rPr>
              <w:t>R</w:t>
            </w:r>
            <w:r>
              <w:rPr>
                <w:b/>
                <w:color w:val="252525"/>
                <w:spacing w:val="5"/>
                <w:sz w:val="28"/>
                <w:szCs w:val="28"/>
              </w:rPr>
              <w:t>M</w:t>
            </w:r>
            <w:r>
              <w:rPr>
                <w:b/>
                <w:color w:val="252525"/>
                <w:sz w:val="28"/>
                <w:szCs w:val="28"/>
              </w:rPr>
              <w:t>U</w:t>
            </w:r>
          </w:p>
          <w:p w14:paraId="0A536891" w14:textId="77777777" w:rsidR="00EA55DC" w:rsidRPr="00635149" w:rsidRDefault="00635149" w:rsidP="00635149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EA55DC" w14:paraId="52F22F14" w14:textId="77777777">
        <w:trPr>
          <w:trHeight w:hRule="exact" w:val="280"/>
        </w:trPr>
        <w:tc>
          <w:tcPr>
            <w:tcW w:w="10464" w:type="dxa"/>
            <w:gridSpan w:val="12"/>
            <w:tcBorders>
              <w:top w:val="dotted" w:sz="4" w:space="0" w:color="000000"/>
              <w:left w:val="single" w:sz="34" w:space="0" w:color="BEBEBE"/>
              <w:bottom w:val="dotted" w:sz="4" w:space="0" w:color="000000"/>
              <w:right w:val="single" w:sz="34" w:space="0" w:color="BEBEBE"/>
            </w:tcBorders>
            <w:shd w:val="clear" w:color="auto" w:fill="BEBEBE"/>
          </w:tcPr>
          <w:p w14:paraId="5BC2959A" w14:textId="77777777" w:rsidR="00EA55DC" w:rsidRDefault="00635149">
            <w:pPr>
              <w:spacing w:before="18"/>
              <w:ind w:left="4381" w:right="3666"/>
              <w:jc w:val="center"/>
            </w:pPr>
            <w:r>
              <w:rPr>
                <w:b/>
                <w:color w:val="1F487C"/>
                <w:spacing w:val="2"/>
              </w:rPr>
              <w:t>I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1"/>
              </w:rPr>
              <w:t xml:space="preserve"> 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</w:rPr>
              <w:t>o</w:t>
            </w:r>
            <w:proofErr w:type="spellEnd"/>
            <w:r>
              <w:rPr>
                <w:b/>
                <w:color w:val="1F487C"/>
                <w:spacing w:val="-5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O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>)</w:t>
            </w:r>
          </w:p>
        </w:tc>
      </w:tr>
      <w:tr w:rsidR="00EA55DC" w14:paraId="7A4FD7D4" w14:textId="77777777">
        <w:trPr>
          <w:trHeight w:hRule="exact" w:val="511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3004EEF4" w14:textId="77777777" w:rsidR="00EA55DC" w:rsidRDefault="00635149">
            <w:pPr>
              <w:spacing w:before="19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an</w:t>
            </w:r>
            <w:proofErr w:type="spellEnd"/>
          </w:p>
          <w:p w14:paraId="484FD491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</w:rPr>
              <w:t>/YO</w:t>
            </w:r>
          </w:p>
        </w:tc>
        <w:tc>
          <w:tcPr>
            <w:tcW w:w="8816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99A94EB" w14:textId="44FED55B" w:rsidR="00EA55DC" w:rsidRDefault="00B73C4F">
            <w:pPr>
              <w:spacing w:before="19"/>
              <w:ind w:left="100"/>
            </w:pPr>
            <w:r>
              <w:rPr>
                <w:color w:val="1F487C"/>
                <w:spacing w:val="-4"/>
              </w:rPr>
              <w:t>DİŞ HEKİMLİĞİ FAKÜLTESİ</w:t>
            </w:r>
          </w:p>
        </w:tc>
      </w:tr>
      <w:tr w:rsidR="00EA55DC" w14:paraId="424DF597" w14:textId="77777777">
        <w:trPr>
          <w:trHeight w:hRule="exact" w:val="51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6417E5C3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an</w:t>
            </w:r>
            <w:proofErr w:type="spellEnd"/>
          </w:p>
          <w:p w14:paraId="03D64C86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-1"/>
              </w:rPr>
              <w:t>lü</w:t>
            </w:r>
            <w:r>
              <w:rPr>
                <w:b/>
                <w:color w:val="1F487C"/>
              </w:rPr>
              <w:t>m</w:t>
            </w:r>
            <w:proofErr w:type="spellEnd"/>
          </w:p>
        </w:tc>
        <w:tc>
          <w:tcPr>
            <w:tcW w:w="8816" w:type="dxa"/>
            <w:gridSpan w:val="11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14:paraId="4F426C9F" w14:textId="6761F626" w:rsidR="00EA55DC" w:rsidRDefault="00B73C4F">
            <w:pPr>
              <w:spacing w:before="18"/>
              <w:ind w:left="100"/>
            </w:pPr>
            <w:r>
              <w:rPr>
                <w:color w:val="1F487C"/>
                <w:spacing w:val="-4"/>
              </w:rPr>
              <w:t>DİŞ HEKİMLİĞİ FAKÜLTESİ</w:t>
            </w:r>
          </w:p>
        </w:tc>
      </w:tr>
      <w:tr w:rsidR="00EA55DC" w14:paraId="17A0219C" w14:textId="77777777">
        <w:trPr>
          <w:trHeight w:hRule="exact" w:val="280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43D375ED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Al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n</w:t>
            </w:r>
          </w:p>
          <w:p w14:paraId="225FD74C" w14:textId="77777777" w:rsidR="00EA55DC" w:rsidRDefault="00635149">
            <w:pPr>
              <w:ind w:left="89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am</w:t>
            </w:r>
            <w:r>
              <w:rPr>
                <w:b/>
                <w:color w:val="1F487C"/>
                <w:spacing w:val="5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)</w:t>
            </w:r>
          </w:p>
        </w:tc>
        <w:tc>
          <w:tcPr>
            <w:tcW w:w="508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D33C0D" w14:textId="0AF365C4" w:rsidR="00EA55DC" w:rsidRDefault="00B73C4F">
            <w:pPr>
              <w:spacing w:before="18"/>
              <w:ind w:left="100"/>
            </w:pPr>
            <w:proofErr w:type="spellStart"/>
            <w:r>
              <w:rPr>
                <w:color w:val="252525"/>
                <w:spacing w:val="-4"/>
              </w:rPr>
              <w:t>Diş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Hekimliği</w:t>
            </w:r>
            <w:proofErr w:type="spellEnd"/>
          </w:p>
        </w:tc>
        <w:tc>
          <w:tcPr>
            <w:tcW w:w="372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FB39677" w14:textId="77777777" w:rsidR="00EA55DC" w:rsidRDefault="00635149">
            <w:pPr>
              <w:spacing w:before="18"/>
              <w:ind w:left="105"/>
            </w:pPr>
            <w:proofErr w:type="spellStart"/>
            <w:r>
              <w:rPr>
                <w:color w:val="252525"/>
                <w:spacing w:val="-2"/>
              </w:rPr>
              <w:t>Z</w:t>
            </w:r>
            <w:r>
              <w:rPr>
                <w:color w:val="252525"/>
              </w:rPr>
              <w:t>o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un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u</w:t>
            </w:r>
            <w:proofErr w:type="spellEnd"/>
          </w:p>
        </w:tc>
      </w:tr>
      <w:tr w:rsidR="00EA55DC" w14:paraId="415AA0F0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53610FF" w14:textId="77777777" w:rsidR="00EA55DC" w:rsidRDefault="00EA55DC"/>
        </w:tc>
        <w:tc>
          <w:tcPr>
            <w:tcW w:w="508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36F0BC" w14:textId="77777777" w:rsidR="00EA55DC" w:rsidRDefault="00EA55DC"/>
        </w:tc>
        <w:tc>
          <w:tcPr>
            <w:tcW w:w="372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4BE3DED" w14:textId="77777777" w:rsidR="00EA55DC" w:rsidRDefault="00EA55DC"/>
        </w:tc>
      </w:tr>
      <w:tr w:rsidR="00EA55DC" w14:paraId="40239615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4CDCEA22" w14:textId="77777777" w:rsidR="00EA55DC" w:rsidRDefault="00EA55DC"/>
        </w:tc>
        <w:tc>
          <w:tcPr>
            <w:tcW w:w="508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0EF71D" w14:textId="77777777" w:rsidR="00EA55DC" w:rsidRDefault="00EA55DC"/>
        </w:tc>
        <w:tc>
          <w:tcPr>
            <w:tcW w:w="372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32AE86E" w14:textId="77777777" w:rsidR="00EA55DC" w:rsidRDefault="00EA55DC"/>
        </w:tc>
      </w:tr>
      <w:tr w:rsidR="00EA55DC" w14:paraId="426A33B8" w14:textId="77777777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30418077" w14:textId="77777777" w:rsidR="00EA55DC" w:rsidRPr="00B73C4F" w:rsidRDefault="00635149">
            <w:pPr>
              <w:spacing w:before="18"/>
              <w:ind w:left="89"/>
              <w:rPr>
                <w:highlight w:val="yellow"/>
              </w:rPr>
            </w:pPr>
            <w:proofErr w:type="spellStart"/>
            <w:r w:rsidRPr="008D1D9A">
              <w:rPr>
                <w:b/>
                <w:color w:val="1F487C"/>
              </w:rPr>
              <w:t>D</w:t>
            </w:r>
            <w:r w:rsidRPr="008D1D9A">
              <w:rPr>
                <w:b/>
                <w:color w:val="1F487C"/>
                <w:spacing w:val="1"/>
              </w:rPr>
              <w:t>er</w:t>
            </w:r>
            <w:r w:rsidRPr="008D1D9A">
              <w:rPr>
                <w:b/>
                <w:color w:val="1F487C"/>
              </w:rPr>
              <w:t>s</w:t>
            </w:r>
            <w:proofErr w:type="spellEnd"/>
            <w:r w:rsidRPr="008D1D9A">
              <w:rPr>
                <w:b/>
                <w:color w:val="1F487C"/>
                <w:spacing w:val="2"/>
              </w:rPr>
              <w:t xml:space="preserve"> </w:t>
            </w:r>
            <w:r w:rsidRPr="008D1D9A">
              <w:rPr>
                <w:b/>
                <w:color w:val="1F487C"/>
                <w:spacing w:val="-1"/>
              </w:rPr>
              <w:t>K</w:t>
            </w:r>
            <w:r w:rsidRPr="008D1D9A">
              <w:rPr>
                <w:b/>
                <w:color w:val="1F487C"/>
                <w:spacing w:val="-5"/>
              </w:rPr>
              <w:t>o</w:t>
            </w:r>
            <w:r w:rsidRPr="008D1D9A">
              <w:rPr>
                <w:b/>
                <w:color w:val="1F487C"/>
                <w:spacing w:val="4"/>
              </w:rPr>
              <w:t>d</w:t>
            </w:r>
            <w:r w:rsidRPr="008D1D9A">
              <w:rPr>
                <w:b/>
                <w:color w:val="1F487C"/>
              </w:rPr>
              <w:t>u</w:t>
            </w:r>
          </w:p>
        </w:tc>
        <w:tc>
          <w:tcPr>
            <w:tcW w:w="8816" w:type="dxa"/>
            <w:gridSpan w:val="11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BEA3117" w14:textId="1C981BFF" w:rsidR="00EA55DC" w:rsidRDefault="008D1D9A">
            <w:pPr>
              <w:spacing w:before="23"/>
              <w:ind w:left="100"/>
            </w:pPr>
            <w:r>
              <w:t>TOK101</w:t>
            </w:r>
          </w:p>
        </w:tc>
      </w:tr>
      <w:tr w:rsidR="00EA55DC" w14:paraId="31ABB16F" w14:textId="77777777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7F4EF70D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6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368AC6E" w14:textId="2B1F75B2" w:rsidR="00EA55DC" w:rsidRDefault="008D1D9A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4"/>
              </w:rPr>
              <w:t>Tıbbi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 w:rsidR="00B73C4F">
              <w:rPr>
                <w:color w:val="252525"/>
                <w:spacing w:val="-4"/>
              </w:rPr>
              <w:t>Organik</w:t>
            </w:r>
            <w:proofErr w:type="spellEnd"/>
            <w:r w:rsidR="00B73C4F">
              <w:rPr>
                <w:color w:val="252525"/>
                <w:spacing w:val="-4"/>
              </w:rPr>
              <w:t xml:space="preserve"> </w:t>
            </w:r>
            <w:proofErr w:type="spellStart"/>
            <w:r w:rsidR="00B73C4F">
              <w:rPr>
                <w:color w:val="252525"/>
                <w:spacing w:val="-4"/>
              </w:rPr>
              <w:t>Kimya</w:t>
            </w:r>
            <w:proofErr w:type="spellEnd"/>
          </w:p>
        </w:tc>
      </w:tr>
      <w:tr w:rsidR="00EA55DC" w14:paraId="01A02503" w14:textId="77777777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22C2AF04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8816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1C0EF11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7"/>
              </w:rPr>
              <w:t>T</w:t>
            </w:r>
            <w:r>
              <w:rPr>
                <w:color w:val="252525"/>
                <w:spacing w:val="5"/>
              </w:rPr>
              <w:t>ü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</w:rPr>
              <w:t>e</w:t>
            </w:r>
            <w:proofErr w:type="spellEnd"/>
          </w:p>
        </w:tc>
      </w:tr>
      <w:tr w:rsidR="00EA55DC" w14:paraId="488DDE14" w14:textId="77777777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77B8A2A7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ü</w:t>
            </w:r>
            <w:proofErr w:type="spellEnd"/>
          </w:p>
        </w:tc>
        <w:tc>
          <w:tcPr>
            <w:tcW w:w="8816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0144D436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s</w:t>
            </w:r>
            <w:proofErr w:type="spellEnd"/>
          </w:p>
        </w:tc>
      </w:tr>
      <w:tr w:rsidR="00EA55DC" w14:paraId="70DB7BD5" w14:textId="77777777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58D8388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8816" w:type="dxa"/>
            <w:gridSpan w:val="11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14:paraId="20FBA451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2"/>
              </w:rPr>
              <w:t>L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1"/>
              </w:rPr>
              <w:t>sa</w:t>
            </w:r>
            <w:r>
              <w:rPr>
                <w:color w:val="252525"/>
              </w:rPr>
              <w:t>ns</w:t>
            </w:r>
            <w:proofErr w:type="spellEnd"/>
          </w:p>
        </w:tc>
      </w:tr>
      <w:tr w:rsidR="00EA55DC" w14:paraId="0843E3FB" w14:textId="77777777">
        <w:trPr>
          <w:trHeight w:hRule="exact" w:val="51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2F2A945D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ık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4"/>
              </w:rPr>
              <w:t>r</w:t>
            </w:r>
            <w:r>
              <w:rPr>
                <w:b/>
                <w:color w:val="1F487C"/>
              </w:rPr>
              <w:t>s</w:t>
            </w:r>
            <w:proofErr w:type="spellEnd"/>
          </w:p>
          <w:p w14:paraId="0F8A828A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25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BE97F0" w14:textId="65251FF0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proofErr w:type="spellEnd"/>
            <w:r>
              <w:rPr>
                <w:b/>
                <w:color w:val="1F487C"/>
              </w:rPr>
              <w:t xml:space="preserve">: </w:t>
            </w:r>
            <w:r w:rsidR="00B73C4F">
              <w:rPr>
                <w:b/>
                <w:color w:val="1F487C"/>
              </w:rPr>
              <w:t>2</w:t>
            </w:r>
          </w:p>
        </w:tc>
        <w:tc>
          <w:tcPr>
            <w:tcW w:w="1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D7A7AE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: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17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48A1B7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a</w:t>
            </w:r>
            <w:proofErr w:type="spellEnd"/>
            <w:r>
              <w:rPr>
                <w:b/>
                <w:color w:val="1F487C"/>
              </w:rPr>
              <w:t>:</w:t>
            </w:r>
            <w:r>
              <w:rPr>
                <w:b/>
                <w:color w:val="1F487C"/>
                <w:spacing w:val="-2"/>
              </w:rPr>
              <w:t xml:space="preserve"> </w:t>
            </w:r>
            <w:r>
              <w:rPr>
                <w:b/>
                <w:color w:val="1F487C"/>
                <w:spacing w:val="5"/>
              </w:rPr>
              <w:t>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281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E70CBB6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Di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proofErr w:type="spellEnd"/>
            <w:r>
              <w:rPr>
                <w:b/>
                <w:color w:val="1F487C"/>
              </w:rPr>
              <w:t>: 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</w:tr>
      <w:tr w:rsidR="00EA55DC" w14:paraId="2297FBF9" w14:textId="77777777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2F8DC603" w14:textId="5B943F48" w:rsidR="00EA55DC" w:rsidRPr="008D1D9A" w:rsidRDefault="008D1D9A">
            <w:pPr>
              <w:spacing w:before="18"/>
              <w:ind w:left="89"/>
              <w:rPr>
                <w:b/>
                <w:bCs/>
              </w:rPr>
            </w:pPr>
            <w:r w:rsidRPr="008D1D9A">
              <w:rPr>
                <w:b/>
                <w:bCs/>
                <w:color w:val="002060"/>
              </w:rPr>
              <w:t xml:space="preserve">AKTS </w:t>
            </w:r>
            <w:proofErr w:type="spellStart"/>
            <w:r w:rsidRPr="008D1D9A">
              <w:rPr>
                <w:b/>
                <w:bCs/>
                <w:color w:val="002060"/>
              </w:rPr>
              <w:t>Kredisi</w:t>
            </w:r>
            <w:proofErr w:type="spellEnd"/>
          </w:p>
        </w:tc>
        <w:tc>
          <w:tcPr>
            <w:tcW w:w="8816" w:type="dxa"/>
            <w:gridSpan w:val="11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CF232E9" w14:textId="5ED26591" w:rsidR="00EA55DC" w:rsidRDefault="00E70B5D">
            <w:pPr>
              <w:spacing w:before="3"/>
              <w:ind w:left="100"/>
            </w:pPr>
            <w:r>
              <w:t>2</w:t>
            </w:r>
          </w:p>
        </w:tc>
      </w:tr>
      <w:tr w:rsidR="00EA55DC" w14:paraId="5935A48E" w14:textId="77777777">
        <w:trPr>
          <w:trHeight w:hRule="exact" w:val="51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3BAA4584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4"/>
              </w:rPr>
              <w:t>a</w:t>
            </w:r>
            <w:r>
              <w:rPr>
                <w:b/>
                <w:color w:val="1F487C"/>
                <w:spacing w:val="-1"/>
              </w:rPr>
              <w:t>nd</w:t>
            </w:r>
            <w:r>
              <w:rPr>
                <w:b/>
                <w:color w:val="1F487C"/>
              </w:rPr>
              <w:t>ır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</w:p>
          <w:p w14:paraId="0E39AC6D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ü</w:t>
            </w:r>
            <w:proofErr w:type="spellEnd"/>
          </w:p>
        </w:tc>
        <w:tc>
          <w:tcPr>
            <w:tcW w:w="8816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5989269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4"/>
              </w:rPr>
              <w:t>H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f</w:t>
            </w:r>
            <w:proofErr w:type="spellEnd"/>
            <w:r>
              <w:rPr>
                <w:color w:val="252525"/>
                <w:spacing w:val="-7"/>
              </w:rPr>
              <w:t xml:space="preserve"> </w:t>
            </w:r>
            <w:proofErr w:type="spellStart"/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tu</w:t>
            </w:r>
            <w:proofErr w:type="spellEnd"/>
          </w:p>
        </w:tc>
      </w:tr>
      <w:tr w:rsidR="00EA55DC" w14:paraId="6F19580A" w14:textId="77777777">
        <w:trPr>
          <w:trHeight w:hRule="exact" w:val="336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79F6B054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9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</w:rPr>
              <w:t>l</w:t>
            </w:r>
            <w:proofErr w:type="spellEnd"/>
            <w:r>
              <w:rPr>
                <w:b/>
                <w:color w:val="1F487C"/>
                <w:spacing w:val="-1"/>
              </w:rPr>
              <w:t>/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8816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07D77111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Y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k</w:t>
            </w:r>
          </w:p>
        </w:tc>
      </w:tr>
      <w:tr w:rsidR="00EA55DC" w14:paraId="3C88916D" w14:textId="77777777">
        <w:trPr>
          <w:trHeight w:hRule="exact" w:val="33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3A5360AF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Yan</w:t>
            </w:r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7"/>
              </w:rPr>
              <w:t>ş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proofErr w:type="spellEnd"/>
            <w:r>
              <w:rPr>
                <w:b/>
                <w:color w:val="1F487C"/>
                <w:spacing w:val="4"/>
              </w:rPr>
              <w:t>/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8816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BB0E687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Y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k</w:t>
            </w:r>
          </w:p>
        </w:tc>
      </w:tr>
      <w:tr w:rsidR="00EA55DC" w14:paraId="7A46323A" w14:textId="77777777">
        <w:trPr>
          <w:trHeight w:hRule="exact" w:val="51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5E3FC7E8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t</w:t>
            </w:r>
            <w:proofErr w:type="spellEnd"/>
          </w:p>
          <w:p w14:paraId="4FE4E9CB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6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BE9FAC6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3"/>
              </w:rPr>
              <w:t>B</w:t>
            </w:r>
            <w:r>
              <w:rPr>
                <w:color w:val="252525"/>
              </w:rPr>
              <w:t>ö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üm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1"/>
              </w:rPr>
              <w:t>s</w:t>
            </w:r>
            <w:r>
              <w:rPr>
                <w:color w:val="252525"/>
              </w:rPr>
              <w:t>i</w:t>
            </w:r>
            <w:proofErr w:type="spellEnd"/>
            <w:r>
              <w:rPr>
                <w:color w:val="252525"/>
                <w:spacing w:val="6"/>
              </w:rPr>
              <w:t xml:space="preserve"> </w:t>
            </w:r>
            <w:proofErr w:type="spellStart"/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r</w:t>
            </w:r>
            <w:proofErr w:type="spellEnd"/>
            <w:r>
              <w:rPr>
                <w:color w:val="252525"/>
                <w:spacing w:val="3"/>
              </w:rPr>
              <w:t xml:space="preserve"> </w:t>
            </w:r>
            <w:proofErr w:type="spellStart"/>
            <w:r>
              <w:rPr>
                <w:color w:val="252525"/>
              </w:rPr>
              <w:t>için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m</w:t>
            </w:r>
            <w:proofErr w:type="spellEnd"/>
            <w:r>
              <w:rPr>
                <w:color w:val="252525"/>
                <w:spacing w:val="4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le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  <w:spacing w:val="5"/>
              </w:rPr>
              <w:t xml:space="preserve"> </w:t>
            </w:r>
            <w:proofErr w:type="spellStart"/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</w:rPr>
              <w:t>ı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5"/>
              </w:rPr>
              <w:t>g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-2"/>
              </w:rPr>
              <w:t>r</w:t>
            </w:r>
            <w:proofErr w:type="spellEnd"/>
            <w:r>
              <w:rPr>
                <w:color w:val="252525"/>
              </w:rPr>
              <w:t>.</w:t>
            </w:r>
          </w:p>
        </w:tc>
      </w:tr>
      <w:tr w:rsidR="00EA55DC" w14:paraId="4D27C4CF" w14:textId="77777777" w:rsidTr="008D1D9A">
        <w:trPr>
          <w:trHeight w:hRule="exact" w:val="1261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7201D307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in</w:t>
            </w:r>
            <w:proofErr w:type="spellEnd"/>
            <w:r>
              <w:rPr>
                <w:b/>
                <w:color w:val="1F487C"/>
                <w:spacing w:val="-7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6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C846007" w14:textId="006C55AE" w:rsidR="008D1D9A" w:rsidRDefault="00A15548">
            <w:pPr>
              <w:spacing w:before="18"/>
              <w:ind w:left="100" w:right="187"/>
            </w:pPr>
            <w:proofErr w:type="spellStart"/>
            <w:r>
              <w:t>Diş</w:t>
            </w:r>
            <w:proofErr w:type="spellEnd"/>
            <w:r>
              <w:t xml:space="preserve"> </w:t>
            </w:r>
            <w:proofErr w:type="spellStart"/>
            <w:r>
              <w:t>hekimliği</w:t>
            </w:r>
            <w:proofErr w:type="spellEnd"/>
            <w:r>
              <w:t xml:space="preserve"> </w:t>
            </w:r>
            <w:proofErr w:type="spellStart"/>
            <w:r>
              <w:t>derslerine</w:t>
            </w:r>
            <w:proofErr w:type="spellEnd"/>
            <w:r>
              <w:t xml:space="preserve"> </w:t>
            </w: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teşkil</w:t>
            </w:r>
            <w:proofErr w:type="spellEnd"/>
            <w:r>
              <w:t xml:space="preserve"> </w:t>
            </w:r>
            <w:proofErr w:type="spellStart"/>
            <w:r>
              <w:t>eden</w:t>
            </w:r>
            <w:proofErr w:type="spellEnd"/>
            <w:r>
              <w:t xml:space="preserve">, </w:t>
            </w:r>
            <w:proofErr w:type="spellStart"/>
            <w:r w:rsidR="008D1D9A">
              <w:t>organik</w:t>
            </w:r>
            <w:proofErr w:type="spellEnd"/>
            <w:r w:rsidR="008D1D9A">
              <w:t xml:space="preserve"> </w:t>
            </w:r>
            <w:proofErr w:type="spellStart"/>
            <w:r w:rsidR="008D1D9A">
              <w:t>kimyadaki</w:t>
            </w:r>
            <w:proofErr w:type="spellEnd"/>
            <w:r w:rsidR="008D1D9A">
              <w:t xml:space="preserve"> </w:t>
            </w:r>
            <w:proofErr w:type="spellStart"/>
            <w:r w:rsidR="008D1D9A">
              <w:t>temel</w:t>
            </w:r>
            <w:proofErr w:type="spellEnd"/>
            <w:r w:rsidR="008D1D9A">
              <w:t xml:space="preserve"> </w:t>
            </w:r>
            <w:proofErr w:type="spellStart"/>
            <w:r w:rsidR="008D1D9A">
              <w:t>kavramları</w:t>
            </w:r>
            <w:proofErr w:type="spellEnd"/>
            <w:r w:rsidR="008D1D9A">
              <w:t xml:space="preserve">, </w:t>
            </w:r>
            <w:proofErr w:type="spellStart"/>
            <w:r w:rsidR="008D1D9A">
              <w:t>işlevsel</w:t>
            </w:r>
            <w:proofErr w:type="spellEnd"/>
            <w:r w:rsidR="008D1D9A">
              <w:t xml:space="preserve"> </w:t>
            </w:r>
            <w:proofErr w:type="spellStart"/>
            <w:r w:rsidR="008D1D9A">
              <w:t>grupları</w:t>
            </w:r>
            <w:proofErr w:type="spellEnd"/>
            <w:r w:rsidR="000E40CF">
              <w:t xml:space="preserve"> </w:t>
            </w:r>
            <w:proofErr w:type="spellStart"/>
            <w:r w:rsidR="000E40CF">
              <w:t>ve</w:t>
            </w:r>
            <w:proofErr w:type="spellEnd"/>
            <w:r w:rsidR="000E40CF">
              <w:t xml:space="preserve"> </w:t>
            </w:r>
            <w:proofErr w:type="spellStart"/>
            <w:r w:rsidR="008D1D9A">
              <w:t>adlandırılmaları</w:t>
            </w:r>
            <w:proofErr w:type="spellEnd"/>
            <w:r w:rsidR="008D1D9A">
              <w:t xml:space="preserve"> </w:t>
            </w:r>
            <w:proofErr w:type="spellStart"/>
            <w:r w:rsidR="000F033C">
              <w:t>anlatmak</w:t>
            </w:r>
            <w:proofErr w:type="spellEnd"/>
            <w:r w:rsidR="008D1D9A">
              <w:t xml:space="preserve">. </w:t>
            </w:r>
            <w:proofErr w:type="spellStart"/>
            <w:r w:rsidR="008D1D9A">
              <w:t>Organik</w:t>
            </w:r>
            <w:proofErr w:type="spellEnd"/>
            <w:r w:rsidR="008D1D9A">
              <w:t xml:space="preserve"> </w:t>
            </w:r>
            <w:proofErr w:type="spellStart"/>
            <w:r w:rsidR="008D1D9A">
              <w:t>bileşiklerin</w:t>
            </w:r>
            <w:proofErr w:type="spellEnd"/>
            <w:r w:rsidR="008D1D9A">
              <w:t xml:space="preserve"> </w:t>
            </w:r>
            <w:proofErr w:type="spellStart"/>
            <w:r w:rsidR="008D1D9A">
              <w:t>eldelerini</w:t>
            </w:r>
            <w:proofErr w:type="spellEnd"/>
            <w:r w:rsidR="008D1D9A">
              <w:t xml:space="preserve"> </w:t>
            </w:r>
            <w:proofErr w:type="spellStart"/>
            <w:r w:rsidR="008D1D9A">
              <w:t>ve</w:t>
            </w:r>
            <w:proofErr w:type="spellEnd"/>
            <w:r w:rsidR="008D1D9A">
              <w:t xml:space="preserve"> </w:t>
            </w:r>
            <w:proofErr w:type="spellStart"/>
            <w:r w:rsidR="008D1D9A">
              <w:t>temel</w:t>
            </w:r>
            <w:proofErr w:type="spellEnd"/>
            <w:r w:rsidR="008D1D9A">
              <w:t xml:space="preserve"> </w:t>
            </w:r>
            <w:proofErr w:type="spellStart"/>
            <w:r w:rsidR="008D1D9A">
              <w:t>tepkimelerini</w:t>
            </w:r>
            <w:proofErr w:type="spellEnd"/>
            <w:r w:rsidR="008D1D9A">
              <w:t xml:space="preserve"> </w:t>
            </w:r>
            <w:proofErr w:type="spellStart"/>
            <w:r w:rsidR="008D1D9A">
              <w:t>incelemek</w:t>
            </w:r>
            <w:proofErr w:type="spellEnd"/>
            <w:r w:rsidR="008D1D9A">
              <w:t xml:space="preserve">. </w:t>
            </w:r>
            <w:proofErr w:type="spellStart"/>
            <w:r w:rsidR="008D1D9A">
              <w:t>Diş</w:t>
            </w:r>
            <w:proofErr w:type="spellEnd"/>
            <w:r w:rsidR="008D1D9A">
              <w:t xml:space="preserve"> </w:t>
            </w:r>
            <w:proofErr w:type="spellStart"/>
            <w:r w:rsidR="008D1D9A">
              <w:t>hekimliğinde</w:t>
            </w:r>
            <w:proofErr w:type="spellEnd"/>
            <w:r w:rsidR="008D1D9A">
              <w:t xml:space="preserve"> </w:t>
            </w:r>
            <w:proofErr w:type="spellStart"/>
            <w:r w:rsidR="008D1D9A">
              <w:t>kullanılabilen</w:t>
            </w:r>
            <w:proofErr w:type="spellEnd"/>
            <w:r w:rsidR="008D1D9A">
              <w:t xml:space="preserve"> </w:t>
            </w:r>
            <w:proofErr w:type="spellStart"/>
            <w:r w:rsidR="008D1D9A">
              <w:t>organik</w:t>
            </w:r>
            <w:proofErr w:type="spellEnd"/>
            <w:r w:rsidR="008D1D9A">
              <w:t xml:space="preserve"> </w:t>
            </w:r>
            <w:proofErr w:type="spellStart"/>
            <w:r w:rsidR="008D1D9A">
              <w:t>bileşiklerin</w:t>
            </w:r>
            <w:proofErr w:type="spellEnd"/>
            <w:r w:rsidR="008D1D9A">
              <w:t xml:space="preserve"> </w:t>
            </w:r>
            <w:proofErr w:type="spellStart"/>
            <w:r w:rsidR="008D1D9A">
              <w:t>yapıları</w:t>
            </w:r>
            <w:proofErr w:type="spellEnd"/>
            <w:r w:rsidR="008D1D9A">
              <w:t xml:space="preserve">, </w:t>
            </w:r>
            <w:proofErr w:type="spellStart"/>
            <w:r w:rsidR="008D1D9A">
              <w:t>özellikleri</w:t>
            </w:r>
            <w:proofErr w:type="spellEnd"/>
            <w:r w:rsidR="008D1D9A">
              <w:t xml:space="preserve"> </w:t>
            </w:r>
            <w:proofErr w:type="spellStart"/>
            <w:r w:rsidR="008D1D9A">
              <w:t>ve</w:t>
            </w:r>
            <w:proofErr w:type="spellEnd"/>
            <w:r w:rsidR="008D1D9A">
              <w:t xml:space="preserve"> </w:t>
            </w:r>
            <w:proofErr w:type="spellStart"/>
            <w:r w:rsidR="008D1D9A">
              <w:t>kimyasal</w:t>
            </w:r>
            <w:proofErr w:type="spellEnd"/>
            <w:r w:rsidR="008D1D9A">
              <w:t xml:space="preserve"> </w:t>
            </w:r>
            <w:proofErr w:type="spellStart"/>
            <w:r w:rsidR="008D1D9A">
              <w:t>tepkimeleri</w:t>
            </w:r>
            <w:proofErr w:type="spellEnd"/>
            <w:r w:rsidR="008D1D9A">
              <w:t xml:space="preserve"> </w:t>
            </w:r>
            <w:proofErr w:type="spellStart"/>
            <w:r w:rsidR="008D1D9A">
              <w:t>ile</w:t>
            </w:r>
            <w:proofErr w:type="spellEnd"/>
            <w:r w:rsidR="008D1D9A">
              <w:t xml:space="preserve"> </w:t>
            </w:r>
            <w:proofErr w:type="spellStart"/>
            <w:r w:rsidR="008D1D9A">
              <w:t>ilgili</w:t>
            </w:r>
            <w:proofErr w:type="spellEnd"/>
            <w:r w:rsidR="008D1D9A">
              <w:t xml:space="preserve"> </w:t>
            </w:r>
            <w:proofErr w:type="spellStart"/>
            <w:r w:rsidR="008D1D9A">
              <w:t>bilgiler</w:t>
            </w:r>
            <w:proofErr w:type="spellEnd"/>
            <w:r w:rsidR="008D1D9A">
              <w:t xml:space="preserve"> </w:t>
            </w:r>
            <w:proofErr w:type="spellStart"/>
            <w:r w:rsidR="008D1D9A">
              <w:t>kazandırmak</w:t>
            </w:r>
            <w:proofErr w:type="spellEnd"/>
            <w:r w:rsidR="008D1D9A">
              <w:t xml:space="preserve">. </w:t>
            </w:r>
            <w:proofErr w:type="spellStart"/>
            <w:r w:rsidR="000F033C">
              <w:t>Bunun</w:t>
            </w:r>
            <w:proofErr w:type="spellEnd"/>
            <w:r w:rsidR="000F033C">
              <w:t xml:space="preserve"> </w:t>
            </w:r>
            <w:proofErr w:type="spellStart"/>
            <w:r w:rsidR="000F033C">
              <w:t>yanı</w:t>
            </w:r>
            <w:proofErr w:type="spellEnd"/>
            <w:r w:rsidR="000F033C">
              <w:t xml:space="preserve"> </w:t>
            </w:r>
            <w:proofErr w:type="spellStart"/>
            <w:r w:rsidR="000F033C">
              <w:t>sıra</w:t>
            </w:r>
            <w:proofErr w:type="spellEnd"/>
            <w:r w:rsidR="000F033C">
              <w:t xml:space="preserve">, </w:t>
            </w:r>
            <w:proofErr w:type="spellStart"/>
            <w:r w:rsidR="000F033C">
              <w:t>c</w:t>
            </w:r>
            <w:r w:rsidR="008D1D9A">
              <w:t>anlı</w:t>
            </w:r>
            <w:proofErr w:type="spellEnd"/>
            <w:r w:rsidR="008D1D9A">
              <w:t xml:space="preserve"> </w:t>
            </w:r>
            <w:proofErr w:type="spellStart"/>
            <w:r w:rsidR="008D1D9A">
              <w:t>kimyasında</w:t>
            </w:r>
            <w:proofErr w:type="spellEnd"/>
            <w:r w:rsidR="008D1D9A">
              <w:t xml:space="preserve"> </w:t>
            </w:r>
            <w:proofErr w:type="spellStart"/>
            <w:r w:rsidR="008D1D9A">
              <w:t>önem</w:t>
            </w:r>
            <w:proofErr w:type="spellEnd"/>
            <w:r w:rsidR="008D1D9A">
              <w:t xml:space="preserve"> </w:t>
            </w:r>
            <w:proofErr w:type="spellStart"/>
            <w:r w:rsidR="008D1D9A">
              <w:t>taşıyan</w:t>
            </w:r>
            <w:proofErr w:type="spellEnd"/>
            <w:r w:rsidR="008D1D9A">
              <w:t xml:space="preserve"> </w:t>
            </w:r>
            <w:proofErr w:type="spellStart"/>
            <w:r w:rsidR="008D1D9A">
              <w:t>steroizomer</w:t>
            </w:r>
            <w:proofErr w:type="spellEnd"/>
            <w:r w:rsidR="008D1D9A">
              <w:t xml:space="preserve"> </w:t>
            </w:r>
            <w:proofErr w:type="spellStart"/>
            <w:r w:rsidR="008D1D9A">
              <w:t>yapıları</w:t>
            </w:r>
            <w:proofErr w:type="spellEnd"/>
            <w:r w:rsidR="000F033C">
              <w:t xml:space="preserve"> </w:t>
            </w:r>
            <w:proofErr w:type="spellStart"/>
            <w:r w:rsidR="008D1D9A">
              <w:t>ve</w:t>
            </w:r>
            <w:proofErr w:type="spellEnd"/>
            <w:r w:rsidR="000F033C">
              <w:t xml:space="preserve"> </w:t>
            </w:r>
            <w:proofErr w:type="spellStart"/>
            <w:r w:rsidR="000F033C">
              <w:t>işlevlerini</w:t>
            </w:r>
            <w:proofErr w:type="spellEnd"/>
            <w:r w:rsidR="000F033C">
              <w:t xml:space="preserve"> </w:t>
            </w:r>
            <w:proofErr w:type="spellStart"/>
            <w:r w:rsidR="000F033C">
              <w:t>tanıtmak</w:t>
            </w:r>
            <w:proofErr w:type="spellEnd"/>
            <w:r w:rsidR="000F033C">
              <w:t>.</w:t>
            </w:r>
          </w:p>
          <w:p w14:paraId="143CE8BD" w14:textId="77777777" w:rsidR="008D1D9A" w:rsidRDefault="008D1D9A">
            <w:pPr>
              <w:spacing w:before="18"/>
              <w:ind w:left="100" w:right="187"/>
            </w:pPr>
          </w:p>
          <w:p w14:paraId="4B09AC67" w14:textId="2D64EF4B" w:rsidR="00EA55DC" w:rsidRDefault="008D1D9A">
            <w:pPr>
              <w:spacing w:before="18"/>
              <w:ind w:left="100" w:right="187"/>
            </w:pP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sahibi</w:t>
            </w:r>
            <w:proofErr w:type="spellEnd"/>
            <w:r>
              <w:t xml:space="preserve"> </w:t>
            </w:r>
            <w:proofErr w:type="spellStart"/>
            <w:r>
              <w:t>yapmak</w:t>
            </w:r>
            <w:proofErr w:type="spellEnd"/>
            <w:r>
              <w:t>.</w:t>
            </w:r>
          </w:p>
        </w:tc>
      </w:tr>
      <w:tr w:rsidR="00EA55DC" w14:paraId="03ABC4AD" w14:textId="77777777">
        <w:trPr>
          <w:trHeight w:hRule="exact" w:val="1431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9B6076E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3"/>
              </w:rPr>
              <w:t>İ</w:t>
            </w:r>
            <w:r>
              <w:rPr>
                <w:b/>
                <w:color w:val="1F487C"/>
                <w:spacing w:val="1"/>
              </w:rPr>
              <w:t>çer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8816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5061856" w14:textId="738DC6D3" w:rsidR="00EA55DC" w:rsidRDefault="00E66C1A">
            <w:pPr>
              <w:spacing w:before="18"/>
              <w:ind w:left="100" w:right="277"/>
            </w:pPr>
            <w:proofErr w:type="spellStart"/>
            <w:r w:rsidRPr="00E66C1A">
              <w:t>Organik</w:t>
            </w:r>
            <w:proofErr w:type="spellEnd"/>
            <w:r w:rsidRPr="00E66C1A">
              <w:t xml:space="preserve"> </w:t>
            </w:r>
            <w:proofErr w:type="spellStart"/>
            <w:r w:rsidRPr="00E66C1A">
              <w:t>kimyada</w:t>
            </w:r>
            <w:proofErr w:type="spellEnd"/>
            <w:r w:rsidRPr="00E66C1A">
              <w:t xml:space="preserve"> </w:t>
            </w:r>
            <w:proofErr w:type="spellStart"/>
            <w:r w:rsidRPr="00E66C1A">
              <w:t>fonksiyonel</w:t>
            </w:r>
            <w:proofErr w:type="spellEnd"/>
            <w:r w:rsidRPr="00E66C1A">
              <w:t xml:space="preserve"> </w:t>
            </w:r>
            <w:proofErr w:type="spellStart"/>
            <w:r w:rsidRPr="00E66C1A">
              <w:t>grupların</w:t>
            </w:r>
            <w:proofErr w:type="spellEnd"/>
            <w:r w:rsidRPr="00E66C1A">
              <w:t xml:space="preserve"> (</w:t>
            </w:r>
            <w:proofErr w:type="spellStart"/>
            <w:r w:rsidRPr="00E66C1A">
              <w:t>alkanlar</w:t>
            </w:r>
            <w:proofErr w:type="spellEnd"/>
            <w:r w:rsidRPr="00E66C1A">
              <w:t xml:space="preserve">, </w:t>
            </w:r>
            <w:proofErr w:type="spellStart"/>
            <w:r w:rsidRPr="00E66C1A">
              <w:t>alkenler</w:t>
            </w:r>
            <w:proofErr w:type="spellEnd"/>
            <w:r w:rsidRPr="00E66C1A">
              <w:t xml:space="preserve">, </w:t>
            </w:r>
            <w:proofErr w:type="spellStart"/>
            <w:r w:rsidRPr="00E66C1A">
              <w:t>alkinler</w:t>
            </w:r>
            <w:proofErr w:type="spellEnd"/>
            <w:r w:rsidRPr="00E66C1A">
              <w:t xml:space="preserve">, </w:t>
            </w:r>
            <w:proofErr w:type="spellStart"/>
            <w:r w:rsidRPr="00E66C1A">
              <w:t>halojenli</w:t>
            </w:r>
            <w:proofErr w:type="spellEnd"/>
            <w:r w:rsidRPr="00E66C1A">
              <w:t xml:space="preserve"> </w:t>
            </w:r>
            <w:proofErr w:type="spellStart"/>
            <w:r w:rsidRPr="00E66C1A">
              <w:t>bileşikler</w:t>
            </w:r>
            <w:proofErr w:type="spellEnd"/>
            <w:r w:rsidRPr="00E66C1A">
              <w:t xml:space="preserve">, </w:t>
            </w:r>
            <w:proofErr w:type="spellStart"/>
            <w:r w:rsidRPr="00E66C1A">
              <w:t>benzen</w:t>
            </w:r>
            <w:proofErr w:type="spellEnd"/>
            <w:r w:rsidRPr="00E66C1A">
              <w:t xml:space="preserve"> </w:t>
            </w:r>
            <w:proofErr w:type="spellStart"/>
            <w:r w:rsidRPr="00E66C1A">
              <w:t>ve</w:t>
            </w:r>
            <w:proofErr w:type="spellEnd"/>
            <w:r w:rsidRPr="00E66C1A">
              <w:t xml:space="preserve"> </w:t>
            </w:r>
            <w:proofErr w:type="spellStart"/>
            <w:r w:rsidRPr="00E66C1A">
              <w:t>diğer</w:t>
            </w:r>
            <w:proofErr w:type="spellEnd"/>
            <w:r w:rsidRPr="00E66C1A">
              <w:t xml:space="preserve"> </w:t>
            </w:r>
            <w:proofErr w:type="spellStart"/>
            <w:r w:rsidRPr="00E66C1A">
              <w:t>aromatik</w:t>
            </w:r>
            <w:proofErr w:type="spellEnd"/>
            <w:r w:rsidRPr="00E66C1A">
              <w:t xml:space="preserve"> </w:t>
            </w:r>
            <w:proofErr w:type="spellStart"/>
            <w:r w:rsidRPr="00E66C1A">
              <w:t>bileşikler</w:t>
            </w:r>
            <w:proofErr w:type="spellEnd"/>
            <w:r w:rsidRPr="00E66C1A">
              <w:t xml:space="preserve">, </w:t>
            </w:r>
            <w:proofErr w:type="spellStart"/>
            <w:r w:rsidRPr="00E66C1A">
              <w:t>alkoller</w:t>
            </w:r>
            <w:proofErr w:type="spellEnd"/>
            <w:r w:rsidRPr="00E66C1A">
              <w:t xml:space="preserve">, </w:t>
            </w:r>
            <w:proofErr w:type="spellStart"/>
            <w:r w:rsidRPr="00E66C1A">
              <w:t>eterler</w:t>
            </w:r>
            <w:proofErr w:type="spellEnd"/>
            <w:r w:rsidRPr="00E66C1A">
              <w:t xml:space="preserve">, </w:t>
            </w:r>
            <w:proofErr w:type="spellStart"/>
            <w:r w:rsidRPr="00E66C1A">
              <w:t>aldehit</w:t>
            </w:r>
            <w:proofErr w:type="spellEnd"/>
            <w:r w:rsidRPr="00E66C1A">
              <w:t xml:space="preserve"> </w:t>
            </w:r>
            <w:proofErr w:type="spellStart"/>
            <w:r w:rsidRPr="00E66C1A">
              <w:t>ve</w:t>
            </w:r>
            <w:proofErr w:type="spellEnd"/>
            <w:r w:rsidRPr="00E66C1A">
              <w:t xml:space="preserve"> </w:t>
            </w:r>
            <w:proofErr w:type="spellStart"/>
            <w:r w:rsidRPr="00E66C1A">
              <w:t>ketonlar</w:t>
            </w:r>
            <w:proofErr w:type="spellEnd"/>
            <w:r w:rsidRPr="00E66C1A">
              <w:t xml:space="preserve">, </w:t>
            </w:r>
            <w:proofErr w:type="spellStart"/>
            <w:r w:rsidRPr="00E66C1A">
              <w:t>karboksilli</w:t>
            </w:r>
            <w:proofErr w:type="spellEnd"/>
            <w:r w:rsidRPr="00E66C1A">
              <w:t xml:space="preserve"> </w:t>
            </w:r>
            <w:proofErr w:type="spellStart"/>
            <w:r w:rsidRPr="00E66C1A">
              <w:t>asitler</w:t>
            </w:r>
            <w:proofErr w:type="spellEnd"/>
            <w:r w:rsidRPr="00E66C1A">
              <w:t xml:space="preserve"> </w:t>
            </w:r>
            <w:proofErr w:type="spellStart"/>
            <w:r w:rsidRPr="00E66C1A">
              <w:t>ve</w:t>
            </w:r>
            <w:proofErr w:type="spellEnd"/>
            <w:r w:rsidRPr="00E66C1A">
              <w:t xml:space="preserve"> </w:t>
            </w:r>
            <w:proofErr w:type="spellStart"/>
            <w:r w:rsidRPr="00E66C1A">
              <w:t>türevleri</w:t>
            </w:r>
            <w:proofErr w:type="spellEnd"/>
            <w:r w:rsidRPr="00E66C1A">
              <w:t xml:space="preserve">, </w:t>
            </w:r>
            <w:proofErr w:type="spellStart"/>
            <w:r w:rsidRPr="00E66C1A">
              <w:t>aminler</w:t>
            </w:r>
            <w:proofErr w:type="spellEnd"/>
            <w:r w:rsidRPr="00E66C1A">
              <w:t xml:space="preserve">) </w:t>
            </w:r>
            <w:proofErr w:type="spellStart"/>
            <w:r w:rsidR="00A15548">
              <w:t>yapılarının</w:t>
            </w:r>
            <w:proofErr w:type="spellEnd"/>
            <w:r w:rsidR="0049432E">
              <w:t xml:space="preserve"> </w:t>
            </w:r>
            <w:proofErr w:type="spellStart"/>
            <w:r w:rsidR="0049432E">
              <w:t>tanınması</w:t>
            </w:r>
            <w:proofErr w:type="spellEnd"/>
            <w:r w:rsidR="00A15548">
              <w:t xml:space="preserve"> </w:t>
            </w:r>
            <w:proofErr w:type="spellStart"/>
            <w:r w:rsidR="00A15548">
              <w:t>ve</w:t>
            </w:r>
            <w:proofErr w:type="spellEnd"/>
            <w:r w:rsidR="00A15548">
              <w:t xml:space="preserve"> </w:t>
            </w:r>
            <w:proofErr w:type="spellStart"/>
            <w:r w:rsidR="00A15548">
              <w:t>bu</w:t>
            </w:r>
            <w:proofErr w:type="spellEnd"/>
            <w:r w:rsidR="00A15548">
              <w:t xml:space="preserve"> </w:t>
            </w:r>
            <w:proofErr w:type="spellStart"/>
            <w:r w:rsidR="00A15548">
              <w:t>yapıların</w:t>
            </w:r>
            <w:proofErr w:type="spellEnd"/>
            <w:r w:rsidR="00A15548">
              <w:t xml:space="preserve"> </w:t>
            </w:r>
            <w:proofErr w:type="spellStart"/>
            <w:r w:rsidR="00A15548">
              <w:t>sente</w:t>
            </w:r>
            <w:r w:rsidR="0049432E">
              <w:t>z</w:t>
            </w:r>
            <w:proofErr w:type="spellEnd"/>
            <w:r w:rsidR="0049432E">
              <w:t xml:space="preserve"> </w:t>
            </w:r>
            <w:proofErr w:type="spellStart"/>
            <w:r w:rsidR="0049432E">
              <w:t>yöntemlerinin</w:t>
            </w:r>
            <w:proofErr w:type="spellEnd"/>
            <w:r w:rsidR="0049432E">
              <w:t xml:space="preserve"> </w:t>
            </w:r>
            <w:proofErr w:type="spellStart"/>
            <w:r w:rsidR="0049432E">
              <w:t>öğrenilmesi</w:t>
            </w:r>
            <w:proofErr w:type="spellEnd"/>
            <w:r w:rsidR="0049432E">
              <w:t xml:space="preserve">; </w:t>
            </w:r>
            <w:proofErr w:type="spellStart"/>
            <w:r w:rsidR="0049432E">
              <w:t>bunun</w:t>
            </w:r>
            <w:proofErr w:type="spellEnd"/>
            <w:r w:rsidR="0049432E">
              <w:t xml:space="preserve"> </w:t>
            </w:r>
            <w:proofErr w:type="spellStart"/>
            <w:r w:rsidRPr="00E66C1A">
              <w:t>yanı</w:t>
            </w:r>
            <w:proofErr w:type="spellEnd"/>
            <w:r w:rsidR="000E40CF">
              <w:t xml:space="preserve"> </w:t>
            </w:r>
            <w:proofErr w:type="spellStart"/>
            <w:r w:rsidR="000E40CF">
              <w:t>sıra</w:t>
            </w:r>
            <w:proofErr w:type="spellEnd"/>
            <w:r w:rsidR="000E40CF">
              <w:t xml:space="preserve"> </w:t>
            </w:r>
            <w:proofErr w:type="spellStart"/>
            <w:r w:rsidR="000E40CF">
              <w:t>canlıların</w:t>
            </w:r>
            <w:proofErr w:type="spellEnd"/>
            <w:r w:rsidR="000E40CF">
              <w:t xml:space="preserve"> </w:t>
            </w:r>
            <w:proofErr w:type="spellStart"/>
            <w:r w:rsidR="000E40CF">
              <w:t>fonksiyonel</w:t>
            </w:r>
            <w:proofErr w:type="spellEnd"/>
            <w:r w:rsidR="000E40CF">
              <w:t xml:space="preserve"> </w:t>
            </w:r>
            <w:proofErr w:type="spellStart"/>
            <w:r w:rsidR="000E40CF">
              <w:t>yapılarında</w:t>
            </w:r>
            <w:proofErr w:type="spellEnd"/>
            <w:r w:rsidR="000E40CF">
              <w:t xml:space="preserve"> </w:t>
            </w:r>
            <w:proofErr w:type="spellStart"/>
            <w:r w:rsidR="000E40CF">
              <w:t>bulunan</w:t>
            </w:r>
            <w:proofErr w:type="spellEnd"/>
            <w:r w:rsidRPr="00E66C1A">
              <w:t xml:space="preserve"> amino </w:t>
            </w:r>
            <w:proofErr w:type="spellStart"/>
            <w:r w:rsidRPr="00E66C1A">
              <w:t>asitlerin</w:t>
            </w:r>
            <w:proofErr w:type="spellEnd"/>
            <w:r w:rsidRPr="00E66C1A">
              <w:t xml:space="preserve">, </w:t>
            </w:r>
            <w:proofErr w:type="spellStart"/>
            <w:r w:rsidR="000E40CF">
              <w:t>nükleik</w:t>
            </w:r>
            <w:proofErr w:type="spellEnd"/>
            <w:r w:rsidR="000E40CF">
              <w:t xml:space="preserve"> </w:t>
            </w:r>
            <w:proofErr w:type="spellStart"/>
            <w:r w:rsidR="000E40CF">
              <w:t>asitlerin</w:t>
            </w:r>
            <w:proofErr w:type="spellEnd"/>
            <w:r w:rsidR="000E40CF">
              <w:t xml:space="preserve">, </w:t>
            </w:r>
            <w:proofErr w:type="spellStart"/>
            <w:r w:rsidRPr="00E66C1A">
              <w:t>proteinler</w:t>
            </w:r>
            <w:r w:rsidR="000E40CF">
              <w:t>in</w:t>
            </w:r>
            <w:proofErr w:type="spellEnd"/>
            <w:r w:rsidR="000E40CF">
              <w:t xml:space="preserve">, </w:t>
            </w:r>
            <w:proofErr w:type="spellStart"/>
            <w:r w:rsidR="000E40CF">
              <w:t>karbohidratların</w:t>
            </w:r>
            <w:proofErr w:type="spellEnd"/>
            <w:r w:rsidR="000E40CF">
              <w:t xml:space="preserve">, </w:t>
            </w:r>
            <w:proofErr w:type="spellStart"/>
            <w:r w:rsidR="000E40CF">
              <w:t>lipidlerin</w:t>
            </w:r>
            <w:proofErr w:type="spellEnd"/>
            <w:r w:rsidR="000E40CF">
              <w:t xml:space="preserve"> </w:t>
            </w:r>
            <w:proofErr w:type="spellStart"/>
            <w:r w:rsidR="000E40CF">
              <w:t>ve</w:t>
            </w:r>
            <w:proofErr w:type="spellEnd"/>
            <w:r w:rsidR="000E40CF">
              <w:t xml:space="preserve"> </w:t>
            </w:r>
            <w:proofErr w:type="spellStart"/>
            <w:r w:rsidR="000E40CF">
              <w:t>enzimlerin</w:t>
            </w:r>
            <w:proofErr w:type="spellEnd"/>
            <w:r w:rsidR="000E40CF">
              <w:t xml:space="preserve"> </w:t>
            </w:r>
            <w:proofErr w:type="spellStart"/>
            <w:r w:rsidR="000E40CF">
              <w:t>tanınması</w:t>
            </w:r>
            <w:proofErr w:type="spellEnd"/>
            <w:r w:rsidR="000E40CF">
              <w:t xml:space="preserve">, </w:t>
            </w:r>
            <w:proofErr w:type="spellStart"/>
            <w:r w:rsidRPr="00E66C1A">
              <w:t>stereokimya</w:t>
            </w:r>
            <w:r w:rsidR="000E40CF">
              <w:t>sı</w:t>
            </w:r>
            <w:proofErr w:type="spellEnd"/>
            <w:r w:rsidRPr="00E66C1A">
              <w:t xml:space="preserve"> </w:t>
            </w:r>
            <w:proofErr w:type="spellStart"/>
            <w:r w:rsidRPr="00E66C1A">
              <w:t>ve</w:t>
            </w:r>
            <w:proofErr w:type="spellEnd"/>
            <w:r w:rsidRPr="00E66C1A">
              <w:t xml:space="preserve"> </w:t>
            </w:r>
            <w:proofErr w:type="spellStart"/>
            <w:r w:rsidR="000E40CF">
              <w:t>diş</w:t>
            </w:r>
            <w:proofErr w:type="spellEnd"/>
            <w:r w:rsidR="000E40CF">
              <w:t xml:space="preserve"> </w:t>
            </w:r>
            <w:proofErr w:type="spellStart"/>
            <w:r w:rsidR="000E40CF">
              <w:t>hekimliğindeki</w:t>
            </w:r>
            <w:proofErr w:type="spellEnd"/>
            <w:r w:rsidR="000E40CF">
              <w:t xml:space="preserve"> </w:t>
            </w:r>
            <w:proofErr w:type="spellStart"/>
            <w:r w:rsidR="000E40CF">
              <w:t>önemleri</w:t>
            </w:r>
            <w:proofErr w:type="spellEnd"/>
            <w:r w:rsidRPr="00E66C1A">
              <w:t xml:space="preserve"> </w:t>
            </w:r>
            <w:proofErr w:type="spellStart"/>
            <w:r w:rsidRPr="00E66C1A">
              <w:t>anlatılmaktadır</w:t>
            </w:r>
            <w:proofErr w:type="spellEnd"/>
            <w:r w:rsidRPr="00E66C1A">
              <w:t>.</w:t>
            </w:r>
          </w:p>
          <w:p w14:paraId="2747AC5A" w14:textId="65E090CD" w:rsidR="00E66C1A" w:rsidRPr="00E66C1A" w:rsidRDefault="00E66C1A" w:rsidP="00E66C1A">
            <w:pPr>
              <w:tabs>
                <w:tab w:val="left" w:pos="3800"/>
              </w:tabs>
            </w:pPr>
            <w:r>
              <w:tab/>
            </w:r>
          </w:p>
        </w:tc>
      </w:tr>
      <w:tr w:rsidR="00EA55DC" w14:paraId="51A25A53" w14:textId="77777777">
        <w:trPr>
          <w:trHeight w:hRule="exact" w:val="280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6FA4DB5D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</w:p>
          <w:p w14:paraId="228079AB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C86AC4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Ç1</w:t>
            </w:r>
          </w:p>
        </w:tc>
        <w:tc>
          <w:tcPr>
            <w:tcW w:w="7856" w:type="dxa"/>
            <w:gridSpan w:val="10"/>
            <w:vMerge w:val="restart"/>
            <w:tcBorders>
              <w:top w:val="dotted" w:sz="4" w:space="0" w:color="000000"/>
              <w:left w:val="nil"/>
              <w:right w:val="single" w:sz="19" w:space="0" w:color="C0C0C0"/>
            </w:tcBorders>
          </w:tcPr>
          <w:p w14:paraId="1CEACFF0" w14:textId="5A1F8EC9" w:rsidR="00A15548" w:rsidRDefault="00635149">
            <w:pPr>
              <w:spacing w:before="20"/>
              <w:ind w:left="105"/>
              <w:rPr>
                <w:lang w:val="tr-TR" w:eastAsia="tr-TR"/>
              </w:rPr>
            </w:pPr>
            <w:r>
              <w:t>1.</w:t>
            </w:r>
            <w:r w:rsidR="00A15548">
              <w:rPr>
                <w:lang w:val="tr-TR" w:eastAsia="tr-TR"/>
              </w:rPr>
              <w:t xml:space="preserve"> Temel Organik Kimya bilgileri edi</w:t>
            </w:r>
            <w:r w:rsidR="00174849">
              <w:rPr>
                <w:lang w:val="tr-TR" w:eastAsia="tr-TR"/>
              </w:rPr>
              <w:t>nilir.</w:t>
            </w:r>
          </w:p>
          <w:p w14:paraId="4223CE0E" w14:textId="4B570EAE" w:rsidR="0049432E" w:rsidRPr="0049432E" w:rsidRDefault="00635149" w:rsidP="0049432E">
            <w:pPr>
              <w:spacing w:before="20"/>
              <w:ind w:left="105"/>
              <w:rPr>
                <w:spacing w:val="-4"/>
              </w:rPr>
            </w:pPr>
            <w:r>
              <w:t>2.</w:t>
            </w:r>
            <w:r w:rsidR="0049432E">
              <w:rPr>
                <w:lang w:val="tr-TR" w:eastAsia="tr-TR"/>
              </w:rPr>
              <w:t>Organik bileşiklerin sınıflandırılması ve isimlendirilmeler</w:t>
            </w:r>
            <w:r w:rsidR="00174849">
              <w:rPr>
                <w:lang w:val="tr-TR" w:eastAsia="tr-TR"/>
              </w:rPr>
              <w:t>i</w:t>
            </w:r>
            <w:r w:rsidR="0049432E">
              <w:rPr>
                <w:lang w:val="tr-TR" w:eastAsia="tr-TR"/>
              </w:rPr>
              <w:t xml:space="preserve"> öğren</w:t>
            </w:r>
            <w:r w:rsidR="00174849">
              <w:rPr>
                <w:lang w:val="tr-TR" w:eastAsia="tr-TR"/>
              </w:rPr>
              <w:t>ilir.</w:t>
            </w:r>
          </w:p>
          <w:p w14:paraId="3DD80B0D" w14:textId="15304633" w:rsidR="00EA55DC" w:rsidRDefault="00635149">
            <w:pPr>
              <w:spacing w:before="20"/>
              <w:ind w:left="105"/>
            </w:pPr>
            <w:r>
              <w:t>3.</w:t>
            </w:r>
            <w:r w:rsidR="0049432E">
              <w:rPr>
                <w:lang w:val="tr-TR" w:eastAsia="tr-TR"/>
              </w:rPr>
              <w:t xml:space="preserve"> Organik reaksiyon tipleri öğren</w:t>
            </w:r>
            <w:r w:rsidR="00174849">
              <w:rPr>
                <w:lang w:val="tr-TR" w:eastAsia="tr-TR"/>
              </w:rPr>
              <w:t>ilir.</w:t>
            </w:r>
          </w:p>
          <w:p w14:paraId="242CC2E0" w14:textId="7801CDDE" w:rsidR="00EA55DC" w:rsidRDefault="00635149">
            <w:pPr>
              <w:spacing w:before="20"/>
              <w:ind w:left="105"/>
            </w:pPr>
            <w:r>
              <w:t>4.</w:t>
            </w:r>
            <w:r w:rsidR="0049432E">
              <w:t xml:space="preserve">Amino </w:t>
            </w:r>
            <w:proofErr w:type="spellStart"/>
            <w:r w:rsidR="0049432E">
              <w:t>asitler</w:t>
            </w:r>
            <w:proofErr w:type="spellEnd"/>
            <w:r w:rsidR="0049432E">
              <w:t xml:space="preserve">, </w:t>
            </w:r>
            <w:proofErr w:type="spellStart"/>
            <w:r w:rsidR="0049432E">
              <w:t>peptitler</w:t>
            </w:r>
            <w:proofErr w:type="spellEnd"/>
            <w:r w:rsidR="0049432E">
              <w:t xml:space="preserve"> </w:t>
            </w:r>
            <w:proofErr w:type="spellStart"/>
            <w:r w:rsidR="0049432E">
              <w:t>ve</w:t>
            </w:r>
            <w:proofErr w:type="spellEnd"/>
            <w:r w:rsidR="0049432E">
              <w:t xml:space="preserve"> protein </w:t>
            </w:r>
            <w:proofErr w:type="spellStart"/>
            <w:r w:rsidR="0049432E">
              <w:t>yapıları</w:t>
            </w:r>
            <w:proofErr w:type="spellEnd"/>
            <w:r w:rsidR="008D1D9A">
              <w:t>,</w:t>
            </w:r>
            <w:r w:rsidR="00174849">
              <w:t xml:space="preserve"> </w:t>
            </w:r>
            <w:proofErr w:type="spellStart"/>
            <w:r w:rsidR="00174849">
              <w:t>ve</w:t>
            </w:r>
            <w:proofErr w:type="spellEnd"/>
            <w:r w:rsidR="00174849">
              <w:t xml:space="preserve"> </w:t>
            </w:r>
            <w:proofErr w:type="spellStart"/>
            <w:r w:rsidR="00174849">
              <w:t>işlevleri</w:t>
            </w:r>
            <w:proofErr w:type="spellEnd"/>
            <w:r w:rsidR="00174849">
              <w:t xml:space="preserve"> </w:t>
            </w:r>
            <w:proofErr w:type="spellStart"/>
            <w:r w:rsidR="00174849">
              <w:t>öğrenilir</w:t>
            </w:r>
            <w:proofErr w:type="spellEnd"/>
            <w:r w:rsidR="00174849">
              <w:t>.</w:t>
            </w:r>
          </w:p>
          <w:p w14:paraId="643CCAFD" w14:textId="7843B874" w:rsidR="00EA55DC" w:rsidRDefault="00635149">
            <w:pPr>
              <w:spacing w:before="20"/>
              <w:ind w:left="105"/>
            </w:pPr>
            <w:r>
              <w:t>5.</w:t>
            </w:r>
            <w:r w:rsidR="0049432E">
              <w:t xml:space="preserve">Karbohidrat, lipid </w:t>
            </w:r>
            <w:proofErr w:type="spellStart"/>
            <w:r w:rsidR="0049432E">
              <w:t>ve</w:t>
            </w:r>
            <w:proofErr w:type="spellEnd"/>
            <w:r w:rsidR="0049432E">
              <w:t xml:space="preserve"> </w:t>
            </w:r>
            <w:proofErr w:type="spellStart"/>
            <w:r w:rsidR="0049432E">
              <w:t>enzim</w:t>
            </w:r>
            <w:proofErr w:type="spellEnd"/>
            <w:r w:rsidR="00174849">
              <w:t xml:space="preserve"> </w:t>
            </w:r>
            <w:proofErr w:type="spellStart"/>
            <w:r w:rsidR="00174849">
              <w:t>yapıları</w:t>
            </w:r>
            <w:proofErr w:type="spellEnd"/>
            <w:r w:rsidR="008D1D9A">
              <w:t>,</w:t>
            </w:r>
            <w:r w:rsidR="00174849">
              <w:t xml:space="preserve"> </w:t>
            </w:r>
            <w:proofErr w:type="spellStart"/>
            <w:r w:rsidR="00174849">
              <w:t>ve</w:t>
            </w:r>
            <w:proofErr w:type="spellEnd"/>
            <w:r w:rsidR="00174849">
              <w:t xml:space="preserve"> </w:t>
            </w:r>
            <w:proofErr w:type="spellStart"/>
            <w:r w:rsidR="00174849">
              <w:t>işlevleri</w:t>
            </w:r>
            <w:proofErr w:type="spellEnd"/>
            <w:r w:rsidR="00174849">
              <w:t xml:space="preserve"> </w:t>
            </w:r>
            <w:proofErr w:type="spellStart"/>
            <w:r w:rsidR="00174849">
              <w:t>öğrenilir</w:t>
            </w:r>
            <w:proofErr w:type="spellEnd"/>
            <w:r w:rsidR="00174849">
              <w:t>.</w:t>
            </w:r>
          </w:p>
          <w:p w14:paraId="0B442DEB" w14:textId="3B372B74" w:rsidR="00EA55DC" w:rsidRDefault="00EA55DC">
            <w:pPr>
              <w:spacing w:before="20"/>
              <w:ind w:left="105"/>
            </w:pPr>
          </w:p>
        </w:tc>
      </w:tr>
      <w:tr w:rsidR="00EA55DC" w14:paraId="1336648F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C7006B4" w14:textId="77777777"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BE1E73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Ç2</w:t>
            </w:r>
          </w:p>
        </w:tc>
        <w:tc>
          <w:tcPr>
            <w:tcW w:w="7856" w:type="dxa"/>
            <w:gridSpan w:val="10"/>
            <w:vMerge/>
            <w:tcBorders>
              <w:left w:val="nil"/>
              <w:right w:val="single" w:sz="19" w:space="0" w:color="C0C0C0"/>
            </w:tcBorders>
          </w:tcPr>
          <w:p w14:paraId="28A313AC" w14:textId="77777777" w:rsidR="00EA55DC" w:rsidRDefault="00EA55DC"/>
        </w:tc>
      </w:tr>
      <w:tr w:rsidR="00EA55DC" w14:paraId="18A4D340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28BC88D5" w14:textId="77777777"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DA26C6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Ç2</w:t>
            </w:r>
          </w:p>
        </w:tc>
        <w:tc>
          <w:tcPr>
            <w:tcW w:w="7856" w:type="dxa"/>
            <w:gridSpan w:val="10"/>
            <w:vMerge/>
            <w:tcBorders>
              <w:left w:val="nil"/>
              <w:right w:val="single" w:sz="19" w:space="0" w:color="C0C0C0"/>
            </w:tcBorders>
          </w:tcPr>
          <w:p w14:paraId="430E5A23" w14:textId="77777777" w:rsidR="00EA55DC" w:rsidRDefault="00EA55DC"/>
        </w:tc>
      </w:tr>
      <w:tr w:rsidR="00EA55DC" w14:paraId="75FE656E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0648EC43" w14:textId="77777777"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9C67AF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Ç4</w:t>
            </w:r>
          </w:p>
        </w:tc>
        <w:tc>
          <w:tcPr>
            <w:tcW w:w="7856" w:type="dxa"/>
            <w:gridSpan w:val="10"/>
            <w:vMerge/>
            <w:tcBorders>
              <w:left w:val="nil"/>
              <w:right w:val="single" w:sz="19" w:space="0" w:color="C0C0C0"/>
            </w:tcBorders>
          </w:tcPr>
          <w:p w14:paraId="294277E5" w14:textId="77777777" w:rsidR="00EA55DC" w:rsidRDefault="00EA55DC"/>
        </w:tc>
      </w:tr>
      <w:tr w:rsidR="00EA55DC" w14:paraId="7C98EC0E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3B86139D" w14:textId="77777777"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AB422F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Ç5</w:t>
            </w:r>
          </w:p>
        </w:tc>
        <w:tc>
          <w:tcPr>
            <w:tcW w:w="7856" w:type="dxa"/>
            <w:gridSpan w:val="10"/>
            <w:vMerge/>
            <w:tcBorders>
              <w:left w:val="nil"/>
              <w:right w:val="single" w:sz="19" w:space="0" w:color="C0C0C0"/>
            </w:tcBorders>
          </w:tcPr>
          <w:p w14:paraId="4216B7E0" w14:textId="77777777" w:rsidR="00EA55DC" w:rsidRDefault="00EA55DC"/>
        </w:tc>
      </w:tr>
      <w:tr w:rsidR="00EA55DC" w14:paraId="6D2A0187" w14:textId="77777777">
        <w:trPr>
          <w:trHeight w:hRule="exact" w:val="281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11A4D391" w14:textId="77777777"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552C87" w14:textId="4E8ACD7E" w:rsidR="00EA55DC" w:rsidRDefault="00EA55DC">
            <w:pPr>
              <w:spacing w:before="18"/>
              <w:ind w:left="100"/>
            </w:pPr>
          </w:p>
        </w:tc>
        <w:tc>
          <w:tcPr>
            <w:tcW w:w="7856" w:type="dxa"/>
            <w:gridSpan w:val="10"/>
            <w:vMerge/>
            <w:tcBorders>
              <w:left w:val="nil"/>
              <w:bottom w:val="dotted" w:sz="4" w:space="0" w:color="000000"/>
              <w:right w:val="single" w:sz="19" w:space="0" w:color="C0C0C0"/>
            </w:tcBorders>
          </w:tcPr>
          <w:p w14:paraId="0D9A227E" w14:textId="77777777" w:rsidR="00EA55DC" w:rsidRDefault="00EA55DC"/>
        </w:tc>
      </w:tr>
      <w:tr w:rsidR="00EA55DC" w14:paraId="5D409398" w14:textId="77777777">
        <w:trPr>
          <w:trHeight w:hRule="exact" w:val="275"/>
        </w:trPr>
        <w:tc>
          <w:tcPr>
            <w:tcW w:w="10464" w:type="dxa"/>
            <w:gridSpan w:val="12"/>
            <w:tcBorders>
              <w:top w:val="dotted" w:sz="4" w:space="0" w:color="000000"/>
              <w:left w:val="single" w:sz="34" w:space="0" w:color="BEBEBE"/>
              <w:bottom w:val="nil"/>
              <w:right w:val="single" w:sz="34" w:space="0" w:color="BEBEBE"/>
            </w:tcBorders>
            <w:shd w:val="clear" w:color="auto" w:fill="BEBEBE"/>
          </w:tcPr>
          <w:p w14:paraId="7F899C5D" w14:textId="77777777" w:rsidR="00EA55DC" w:rsidRDefault="00635149">
            <w:pPr>
              <w:spacing w:before="18"/>
              <w:ind w:left="3782" w:right="3426"/>
              <w:jc w:val="center"/>
            </w:pPr>
            <w:r>
              <w:rPr>
                <w:b/>
                <w:color w:val="1F487C"/>
                <w:spacing w:val="2"/>
              </w:rPr>
              <w:t>II</w:t>
            </w:r>
            <w:r>
              <w:rPr>
                <w:b/>
                <w:color w:val="1F487C"/>
              </w:rPr>
              <w:t xml:space="preserve">. 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-3"/>
              </w:rPr>
              <w:t>L</w:t>
            </w:r>
            <w:r>
              <w:rPr>
                <w:b/>
                <w:color w:val="1F487C"/>
              </w:rPr>
              <w:t>ÜM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proofErr w:type="spellStart"/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  <w:spacing w:val="-5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6"/>
              </w:rPr>
              <w:t>r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u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O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>)</w:t>
            </w:r>
          </w:p>
        </w:tc>
      </w:tr>
      <w:tr w:rsidR="00EA55DC" w14:paraId="021B27C4" w14:textId="77777777">
        <w:trPr>
          <w:trHeight w:hRule="exact" w:val="303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nil"/>
              <w:right w:val="dotted" w:sz="4" w:space="0" w:color="000000"/>
            </w:tcBorders>
          </w:tcPr>
          <w:p w14:paraId="116B1925" w14:textId="77777777"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54B05BA2" w14:textId="77777777" w:rsidR="00EA55DC" w:rsidRDefault="00EA55DC"/>
        </w:tc>
        <w:tc>
          <w:tcPr>
            <w:tcW w:w="4021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0CB842BA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am</w:t>
            </w:r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746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13E48A20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Ç1</w:t>
            </w:r>
          </w:p>
        </w:tc>
        <w:tc>
          <w:tcPr>
            <w:tcW w:w="665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4193BC13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Ç2</w:t>
            </w:r>
          </w:p>
        </w:tc>
        <w:tc>
          <w:tcPr>
            <w:tcW w:w="670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5BA3058F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Ç3</w:t>
            </w: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181924EE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Ç4</w:t>
            </w:r>
          </w:p>
        </w:tc>
        <w:tc>
          <w:tcPr>
            <w:tcW w:w="1048" w:type="dxa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14:paraId="17AA7A1B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Ç5</w:t>
            </w:r>
          </w:p>
        </w:tc>
      </w:tr>
    </w:tbl>
    <w:p w14:paraId="66D14864" w14:textId="77777777" w:rsidR="00EA55DC" w:rsidRDefault="00EA55DC">
      <w:pPr>
        <w:spacing w:before="9" w:line="180" w:lineRule="exact"/>
        <w:rPr>
          <w:sz w:val="19"/>
          <w:szCs w:val="19"/>
        </w:rPr>
      </w:pPr>
    </w:p>
    <w:p w14:paraId="05D31B65" w14:textId="20D6C485" w:rsidR="00270FBB" w:rsidRDefault="00635149">
      <w:pPr>
        <w:spacing w:before="29"/>
        <w:ind w:left="5105" w:right="5379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</w:p>
    <w:p w14:paraId="7D5FE99D" w14:textId="63644D85" w:rsidR="00270FBB" w:rsidRDefault="00270FBB" w:rsidP="00270FBB">
      <w:pPr>
        <w:pStyle w:val="Footer"/>
        <w:rPr>
          <w:sz w:val="22"/>
          <w:szCs w:val="22"/>
          <w:lang w:eastAsia="en-US"/>
        </w:rPr>
      </w:pPr>
      <w:r>
        <w:tab/>
      </w:r>
      <w:r>
        <w:t>Form No ÜY-FR-09</w:t>
      </w:r>
      <w:r>
        <w:t>34</w:t>
      </w:r>
      <w:r>
        <w:t xml:space="preserve"> </w:t>
      </w:r>
      <w:proofErr w:type="spellStart"/>
      <w:r>
        <w:t>Yayın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01.10.2020 </w:t>
      </w:r>
      <w:proofErr w:type="spellStart"/>
      <w:r>
        <w:t>Değ</w:t>
      </w:r>
      <w:proofErr w:type="spellEnd"/>
      <w:r>
        <w:t xml:space="preserve">. No 0 </w:t>
      </w:r>
      <w:proofErr w:type="spellStart"/>
      <w:r>
        <w:t>Değ</w:t>
      </w:r>
      <w:proofErr w:type="spellEnd"/>
      <w:r>
        <w:t xml:space="preserve">. </w:t>
      </w:r>
      <w:proofErr w:type="spellStart"/>
      <w:r>
        <w:t>Tarihi</w:t>
      </w:r>
      <w:proofErr w:type="spellEnd"/>
      <w:r>
        <w:t>-</w:t>
      </w:r>
    </w:p>
    <w:p w14:paraId="6A3DD929" w14:textId="0EFA6209" w:rsidR="00270FBB" w:rsidRDefault="00270FBB" w:rsidP="00270FBB">
      <w:pPr>
        <w:tabs>
          <w:tab w:val="left" w:pos="2960"/>
        </w:tabs>
        <w:rPr>
          <w:sz w:val="24"/>
          <w:szCs w:val="24"/>
        </w:rPr>
      </w:pPr>
    </w:p>
    <w:p w14:paraId="0ECEADDD" w14:textId="7FAF5A26" w:rsidR="00EA55DC" w:rsidRDefault="00270FBB" w:rsidP="004E06A4">
      <w:pPr>
        <w:tabs>
          <w:tab w:val="left" w:pos="2960"/>
        </w:tabs>
        <w:rPr>
          <w:sz w:val="7"/>
          <w:szCs w:val="7"/>
        </w:rPr>
      </w:pPr>
      <w:r>
        <w:rPr>
          <w:sz w:val="24"/>
          <w:szCs w:val="24"/>
        </w:rPr>
        <w:tab/>
      </w: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961"/>
        <w:gridCol w:w="4021"/>
        <w:gridCol w:w="3834"/>
      </w:tblGrid>
      <w:tr w:rsidR="00EA55DC" w14:paraId="5086C2F6" w14:textId="77777777">
        <w:trPr>
          <w:trHeight w:hRule="exact" w:val="758"/>
        </w:trPr>
        <w:tc>
          <w:tcPr>
            <w:tcW w:w="1648" w:type="dxa"/>
            <w:vMerge w:val="restart"/>
            <w:tcBorders>
              <w:top w:val="nil"/>
              <w:left w:val="single" w:sz="19" w:space="0" w:color="C0C0C0"/>
              <w:right w:val="nil"/>
            </w:tcBorders>
          </w:tcPr>
          <w:p w14:paraId="29F0A54B" w14:textId="77777777" w:rsidR="00EA55DC" w:rsidRDefault="00635149">
            <w:pPr>
              <w:spacing w:before="20"/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lastRenderedPageBreak/>
              <w:t>Te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</w:t>
            </w:r>
            <w:r>
              <w:rPr>
                <w:b/>
                <w:color w:val="1F487C"/>
                <w:spacing w:val="-6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ar</w:t>
            </w:r>
            <w:proofErr w:type="spellEnd"/>
          </w:p>
        </w:tc>
        <w:tc>
          <w:tcPr>
            <w:tcW w:w="96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01F5F5" w14:textId="77777777" w:rsidR="00EA55DC" w:rsidRDefault="00635149">
            <w:pPr>
              <w:spacing w:before="40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1</w:t>
            </w:r>
          </w:p>
        </w:tc>
        <w:tc>
          <w:tcPr>
            <w:tcW w:w="402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4564F6" w14:textId="7B9E19CE" w:rsidR="00EA55DC" w:rsidRDefault="00635149">
            <w:pPr>
              <w:spacing w:before="40"/>
              <w:ind w:left="100" w:right="223"/>
            </w:pPr>
            <w:proofErr w:type="spellStart"/>
            <w:r>
              <w:rPr>
                <w:color w:val="1F487C"/>
                <w:spacing w:val="-7"/>
              </w:rPr>
              <w:t>T</w:t>
            </w:r>
            <w:r>
              <w:rPr>
                <w:color w:val="1F487C"/>
                <w:spacing w:val="5"/>
              </w:rPr>
              <w:t>ü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1"/>
              </w:rPr>
              <w:t>ç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  <w:spacing w:val="2"/>
              </w:rPr>
              <w:t xml:space="preserve"> </w:t>
            </w:r>
            <w:proofErr w:type="spellStart"/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</w:rPr>
              <w:t>ö</w:t>
            </w:r>
            <w:r>
              <w:rPr>
                <w:color w:val="1F487C"/>
                <w:spacing w:val="-4"/>
              </w:rPr>
              <w:t>z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ü</w:t>
            </w:r>
            <w:proofErr w:type="spellEnd"/>
            <w:r>
              <w:rPr>
                <w:color w:val="1F487C"/>
              </w:rPr>
              <w:t>,</w:t>
            </w:r>
            <w:r>
              <w:rPr>
                <w:color w:val="1F487C"/>
                <w:spacing w:val="5"/>
              </w:rPr>
              <w:t xml:space="preserve"> </w:t>
            </w:r>
            <w:proofErr w:type="spellStart"/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  <w:spacing w:val="6"/>
              </w:rPr>
              <w:t>a</w:t>
            </w:r>
            <w:r>
              <w:rPr>
                <w:color w:val="1F487C"/>
                <w:spacing w:val="-4"/>
              </w:rPr>
              <w:t>z</w:t>
            </w:r>
            <w:r>
              <w:rPr>
                <w:color w:val="1F487C"/>
              </w:rPr>
              <w:t>ı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ı</w:t>
            </w:r>
            <w:proofErr w:type="spellEnd"/>
            <w:r>
              <w:rPr>
                <w:color w:val="1F487C"/>
                <w:spacing w:val="4"/>
              </w:rPr>
              <w:t xml:space="preserve"> </w:t>
            </w:r>
            <w:proofErr w:type="spellStart"/>
            <w:r>
              <w:rPr>
                <w:color w:val="1F487C"/>
              </w:rPr>
              <w:t>ve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</w:rPr>
              <w:t>gö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  <w:spacing w:val="7"/>
              </w:rPr>
              <w:t>s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l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</w:rPr>
              <w:t>ön</w:t>
            </w:r>
            <w:r>
              <w:rPr>
                <w:color w:val="1F487C"/>
                <w:spacing w:val="4"/>
              </w:rPr>
              <w:t>t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  <w:spacing w:val="4"/>
              </w:rPr>
              <w:t>l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  <w:spacing w:val="4"/>
              </w:rPr>
              <w:t>l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  <w:spacing w:val="1"/>
              </w:rPr>
              <w:t xml:space="preserve"> </w:t>
            </w:r>
            <w:proofErr w:type="spellStart"/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k</w:t>
            </w:r>
            <w:r>
              <w:rPr>
                <w:color w:val="1F487C"/>
              </w:rPr>
              <w:t>in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4"/>
              </w:rPr>
              <w:t>l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</w:rPr>
              <w:t>im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</w:rPr>
              <w:t>ku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>a</w:t>
            </w:r>
            <w:proofErr w:type="spellEnd"/>
            <w:r>
              <w:rPr>
                <w:color w:val="1F487C"/>
                <w:spacing w:val="8"/>
              </w:rPr>
              <w:t xml:space="preserve"> </w:t>
            </w:r>
            <w:proofErr w:type="spellStart"/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por</w:t>
            </w:r>
            <w:proofErr w:type="spellEnd"/>
            <w:r>
              <w:rPr>
                <w:color w:val="1F487C"/>
                <w:spacing w:val="3"/>
              </w:rPr>
              <w:t xml:space="preserve"> </w:t>
            </w:r>
            <w:proofErr w:type="spellStart"/>
            <w:r>
              <w:rPr>
                <w:color w:val="1F487C"/>
                <w:spacing w:val="-10"/>
              </w:rPr>
              <w:t>y</w:t>
            </w:r>
            <w:r>
              <w:rPr>
                <w:color w:val="1F487C"/>
                <w:spacing w:val="6"/>
              </w:rPr>
              <w:t>a</w:t>
            </w:r>
            <w:r>
              <w:rPr>
                <w:color w:val="1F487C"/>
                <w:spacing w:val="-4"/>
              </w:rPr>
              <w:t>z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>a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</w:rPr>
              <w:t>ve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</w:rPr>
              <w:t>unum</w:t>
            </w:r>
            <w:proofErr w:type="spellEnd"/>
            <w:r>
              <w:rPr>
                <w:color w:val="1F487C"/>
                <w:spacing w:val="4"/>
              </w:rPr>
              <w:t xml:space="preserve"> </w:t>
            </w:r>
            <w:proofErr w:type="spellStart"/>
            <w:r>
              <w:rPr>
                <w:color w:val="1F487C"/>
                <w:spacing w:val="-10"/>
              </w:rPr>
              <w:t>y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p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>a</w:t>
            </w:r>
            <w:proofErr w:type="spellEnd"/>
            <w:r>
              <w:rPr>
                <w:color w:val="1F487C"/>
              </w:rPr>
              <w:t xml:space="preserve"> </w:t>
            </w:r>
            <w:r>
              <w:rPr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ecer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1"/>
              </w:rPr>
              <w:t>si</w:t>
            </w:r>
            <w:proofErr w:type="spellEnd"/>
            <w:r>
              <w:rPr>
                <w:color w:val="1F487C"/>
              </w:rPr>
              <w:t>.</w:t>
            </w:r>
          </w:p>
        </w:tc>
        <w:tc>
          <w:tcPr>
            <w:tcW w:w="3834" w:type="dxa"/>
            <w:vMerge w:val="restart"/>
            <w:tcBorders>
              <w:top w:val="nil"/>
              <w:left w:val="nil"/>
              <w:right w:val="single" w:sz="19" w:space="0" w:color="C0C0C0"/>
            </w:tcBorders>
          </w:tcPr>
          <w:p w14:paraId="5CCB059C" w14:textId="77777777" w:rsidR="00EA55DC" w:rsidRDefault="00690A0F">
            <w:r>
              <w:t>ÖÇ 1,2,3,4,5</w:t>
            </w:r>
          </w:p>
          <w:p w14:paraId="54F4249C" w14:textId="77777777" w:rsidR="00690A0F" w:rsidRDefault="00690A0F"/>
          <w:p w14:paraId="2691449C" w14:textId="77777777" w:rsidR="00690A0F" w:rsidRDefault="00690A0F"/>
          <w:p w14:paraId="161A6376" w14:textId="77777777" w:rsidR="00690A0F" w:rsidRDefault="00690A0F"/>
          <w:p w14:paraId="2A04289A" w14:textId="77777777" w:rsidR="00690A0F" w:rsidRDefault="00690A0F">
            <w:r>
              <w:t>ÖÇ 1,2,3,4,5</w:t>
            </w:r>
          </w:p>
          <w:p w14:paraId="2F62FD89" w14:textId="77777777" w:rsidR="00690A0F" w:rsidRDefault="00690A0F"/>
          <w:p w14:paraId="73C23BA8" w14:textId="77777777" w:rsidR="00690A0F" w:rsidRDefault="00690A0F"/>
          <w:p w14:paraId="7DCE1BD3" w14:textId="77777777" w:rsidR="00690A0F" w:rsidRDefault="00690A0F">
            <w:r>
              <w:t>ÖÇ 1,2,3,4,5</w:t>
            </w:r>
          </w:p>
          <w:p w14:paraId="2F937C91" w14:textId="77777777" w:rsidR="00690A0F" w:rsidRDefault="00690A0F"/>
          <w:p w14:paraId="5677425D" w14:textId="77777777" w:rsidR="00690A0F" w:rsidRDefault="00690A0F"/>
          <w:p w14:paraId="1A12CE4F" w14:textId="77777777" w:rsidR="00690A0F" w:rsidRDefault="00690A0F"/>
          <w:p w14:paraId="7052551F" w14:textId="77777777" w:rsidR="00690A0F" w:rsidRDefault="00690A0F">
            <w:r>
              <w:t>ÖÇ 1,2,3,4,5</w:t>
            </w:r>
          </w:p>
          <w:p w14:paraId="71C1E81D" w14:textId="77777777" w:rsidR="00690A0F" w:rsidRDefault="00690A0F"/>
          <w:p w14:paraId="1571DFF5" w14:textId="77777777" w:rsidR="00690A0F" w:rsidRDefault="00690A0F"/>
          <w:p w14:paraId="1E40D22C" w14:textId="77777777" w:rsidR="00690A0F" w:rsidRDefault="00690A0F"/>
          <w:p w14:paraId="1AB86471" w14:textId="77777777" w:rsidR="00690A0F" w:rsidRDefault="00690A0F"/>
          <w:p w14:paraId="183FD488" w14:textId="77777777" w:rsidR="00690A0F" w:rsidRDefault="00690A0F"/>
          <w:p w14:paraId="1F3F0A9C" w14:textId="63C9180E" w:rsidR="00690A0F" w:rsidRDefault="00690A0F">
            <w:r>
              <w:t>ÖÇ 1,2,3,4,5</w:t>
            </w:r>
          </w:p>
        </w:tc>
      </w:tr>
      <w:tr w:rsidR="00EA55DC" w14:paraId="27F92F30" w14:textId="77777777">
        <w:trPr>
          <w:trHeight w:hRule="exact" w:val="74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CF22B5C" w14:textId="77777777"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765A03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2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680D04" w14:textId="77777777" w:rsidR="00EA55DC" w:rsidRDefault="00635149">
            <w:pPr>
              <w:spacing w:before="18"/>
              <w:ind w:left="100" w:right="160"/>
            </w:pPr>
            <w:r>
              <w:rPr>
                <w:color w:val="1F487C"/>
              </w:rPr>
              <w:t>H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m</w:t>
            </w:r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</w:rPr>
              <w:t>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  <w:spacing w:val="1"/>
              </w:rPr>
              <w:t>e</w:t>
            </w:r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l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  <w:spacing w:val="5"/>
              </w:rPr>
              <w:t>h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m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  <w:spacing w:val="5"/>
              </w:rPr>
              <w:t>d</w:t>
            </w:r>
            <w:r>
              <w:rPr>
                <w:color w:val="1F487C"/>
              </w:rPr>
              <w:t>e</w:t>
            </w:r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</w:rPr>
              <w:t>d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p</w:t>
            </w:r>
            <w:r>
              <w:rPr>
                <w:color w:val="1F487C"/>
                <w:spacing w:val="2"/>
              </w:rPr>
              <w:t>l</w:t>
            </w:r>
            <w:r>
              <w:rPr>
                <w:color w:val="1F487C"/>
              </w:rPr>
              <w:t>in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1"/>
              </w:rPr>
              <w:t>ç</w:t>
            </w:r>
            <w:r>
              <w:rPr>
                <w:color w:val="1F487C"/>
              </w:rPr>
              <w:t>i</w:t>
            </w:r>
            <w:proofErr w:type="spellEnd"/>
            <w:r>
              <w:rPr>
                <w:color w:val="1F487C"/>
                <w:spacing w:val="4"/>
              </w:rPr>
              <w:t xml:space="preserve"> </w:t>
            </w:r>
            <w:proofErr w:type="spellStart"/>
            <w:r>
              <w:rPr>
                <w:color w:val="1F487C"/>
              </w:rPr>
              <w:t>ve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  <w:spacing w:val="6"/>
              </w:rPr>
              <w:t>ç</w:t>
            </w:r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</w:rPr>
              <w:t>k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</w:rPr>
              <w:t>d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p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n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i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</w:rPr>
              <w:t>tak</w:t>
            </w:r>
            <w:r>
              <w:rPr>
                <w:color w:val="1F487C"/>
                <w:spacing w:val="-1"/>
              </w:rPr>
              <w:t>ım</w:t>
            </w:r>
            <w:r>
              <w:rPr>
                <w:color w:val="1F487C"/>
              </w:rPr>
              <w:t>la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da</w:t>
            </w:r>
            <w:proofErr w:type="spellEnd"/>
            <w:r>
              <w:rPr>
                <w:color w:val="1F487C"/>
                <w:spacing w:val="1"/>
              </w:rPr>
              <w:t xml:space="preserve"> </w:t>
            </w:r>
            <w:proofErr w:type="spellStart"/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k</w:t>
            </w:r>
            <w:r>
              <w:rPr>
                <w:color w:val="1F487C"/>
              </w:rPr>
              <w:t>in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</w:rPr>
              <w:t>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1"/>
              </w:rPr>
              <w:t>ç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  <w:spacing w:val="5"/>
              </w:rPr>
              <w:t>d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  <w:spacing w:val="1"/>
              </w:rPr>
              <w:t>ça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ı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ecer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1"/>
              </w:rPr>
              <w:t>si</w:t>
            </w:r>
            <w:proofErr w:type="spellEnd"/>
            <w:r>
              <w:rPr>
                <w:color w:val="1F487C"/>
              </w:rPr>
              <w:t>.</w:t>
            </w: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14:paraId="66C829D1" w14:textId="77777777" w:rsidR="00EA55DC" w:rsidRDefault="00EA55DC"/>
        </w:tc>
      </w:tr>
      <w:tr w:rsidR="00EA55DC" w14:paraId="42A6868C" w14:textId="77777777">
        <w:trPr>
          <w:trHeight w:hRule="exact" w:val="97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1D940C5F" w14:textId="77777777"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AB5A5F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3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B6E1C0" w14:textId="77777777" w:rsidR="00EA55DC" w:rsidRDefault="00635149">
            <w:pPr>
              <w:spacing w:before="18"/>
              <w:ind w:left="100" w:right="139"/>
            </w:pPr>
            <w:proofErr w:type="spellStart"/>
            <w:r>
              <w:rPr>
                <w:color w:val="1F487C"/>
              </w:rPr>
              <w:t>Y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m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</w:rPr>
              <w:t>bo</w:t>
            </w:r>
            <w:r>
              <w:rPr>
                <w:color w:val="1F487C"/>
                <w:spacing w:val="-10"/>
              </w:rPr>
              <w:t>y</w:t>
            </w:r>
            <w:r>
              <w:rPr>
                <w:color w:val="1F487C"/>
              </w:rPr>
              <w:t>u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</w:rPr>
              <w:t>öğ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n</w:t>
            </w:r>
            <w:r>
              <w:rPr>
                <w:color w:val="1F487C"/>
                <w:spacing w:val="4"/>
              </w:rPr>
              <w:t>m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n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n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  <w:spacing w:val="5"/>
              </w:rPr>
              <w:t>g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4"/>
              </w:rPr>
              <w:t>ğ</w:t>
            </w:r>
            <w:r>
              <w:rPr>
                <w:color w:val="1F487C"/>
              </w:rPr>
              <w:t>i</w:t>
            </w:r>
            <w:proofErr w:type="spellEnd"/>
            <w:r>
              <w:rPr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5"/>
              </w:rPr>
              <w:t xml:space="preserve"> </w:t>
            </w:r>
            <w:proofErr w:type="spellStart"/>
            <w:r>
              <w:rPr>
                <w:color w:val="1F487C"/>
              </w:rPr>
              <w:t>ve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</w:rPr>
              <w:t>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g</w:t>
            </w:r>
            <w:r>
              <w:rPr>
                <w:color w:val="1F487C"/>
                <w:spacing w:val="4"/>
              </w:rPr>
              <w:t>i</w:t>
            </w:r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  <w:spacing w:val="1"/>
              </w:rPr>
              <w:t xml:space="preserve"> </w:t>
            </w:r>
            <w:proofErr w:type="spellStart"/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6"/>
              </w:rPr>
              <w:t>ş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4"/>
              </w:rPr>
              <w:t>m</w:t>
            </w:r>
            <w:r>
              <w:rPr>
                <w:color w:val="1F487C"/>
                <w:spacing w:val="-3"/>
              </w:rPr>
              <w:t>e</w:t>
            </w:r>
            <w:proofErr w:type="spellEnd"/>
            <w:r>
              <w:rPr>
                <w:color w:val="1F487C"/>
              </w:rPr>
              <w:t xml:space="preserve">, </w:t>
            </w:r>
            <w:proofErr w:type="spellStart"/>
            <w:r>
              <w:rPr>
                <w:color w:val="1F487C"/>
              </w:rPr>
              <w:t>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m</w:t>
            </w:r>
            <w:proofErr w:type="spellEnd"/>
            <w:r>
              <w:rPr>
                <w:color w:val="1F487C"/>
                <w:spacing w:val="4"/>
              </w:rPr>
              <w:t xml:space="preserve"> </w:t>
            </w:r>
            <w:proofErr w:type="spellStart"/>
            <w:r>
              <w:rPr>
                <w:color w:val="1F487C"/>
              </w:rPr>
              <w:t>ve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  <w:spacing w:val="4"/>
              </w:rPr>
              <w:t>t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5"/>
              </w:rPr>
              <w:t>n</w:t>
            </w:r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  <w:spacing w:val="4"/>
              </w:rPr>
              <w:t>l</w:t>
            </w:r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</w:rPr>
              <w:t>j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5"/>
              </w:rPr>
              <w:t>d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ki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</w:rPr>
              <w:t>g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  <w:spacing w:val="1"/>
              </w:rPr>
              <w:t>e</w:t>
            </w:r>
            <w:r>
              <w:rPr>
                <w:color w:val="1F487C"/>
              </w:rPr>
              <w:t>le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i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  <w:spacing w:val="4"/>
              </w:rPr>
              <w:t>i</w:t>
            </w:r>
            <w:r>
              <w:rPr>
                <w:color w:val="1F487C"/>
                <w:spacing w:val="-4"/>
              </w:rPr>
              <w:t>z</w:t>
            </w:r>
            <w:r>
              <w:rPr>
                <w:color w:val="1F487C"/>
              </w:rPr>
              <w:t>le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  <w:spacing w:val="3"/>
              </w:rPr>
              <w:t xml:space="preserve"> </w:t>
            </w:r>
            <w:proofErr w:type="spellStart"/>
            <w:r>
              <w:rPr>
                <w:color w:val="1F487C"/>
              </w:rPr>
              <w:t>ve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  <w:spacing w:val="5"/>
              </w:rPr>
              <w:t>k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nd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ni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</w:rPr>
              <w:t>ü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i</w:t>
            </w:r>
            <w:proofErr w:type="spellEnd"/>
            <w:r>
              <w:rPr>
                <w:color w:val="1F487C"/>
                <w:spacing w:val="4"/>
              </w:rPr>
              <w:t xml:space="preserve"> </w:t>
            </w:r>
            <w:proofErr w:type="spellStart"/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  <w:spacing w:val="1"/>
              </w:rPr>
              <w:t>e</w:t>
            </w:r>
            <w:r>
              <w:rPr>
                <w:color w:val="1F487C"/>
              </w:rPr>
              <w:t>n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4"/>
              </w:rPr>
              <w:t>l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4"/>
              </w:rPr>
              <w:t>m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ecer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1"/>
              </w:rPr>
              <w:t>si</w:t>
            </w:r>
            <w:proofErr w:type="spellEnd"/>
            <w:r>
              <w:rPr>
                <w:color w:val="1F487C"/>
              </w:rPr>
              <w:t>.</w:t>
            </w: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14:paraId="55FF6A86" w14:textId="77777777" w:rsidR="00EA55DC" w:rsidRDefault="00EA55DC"/>
        </w:tc>
      </w:tr>
      <w:tr w:rsidR="00EA55DC" w14:paraId="30EAA2B4" w14:textId="77777777">
        <w:trPr>
          <w:trHeight w:hRule="exact" w:val="74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098489F8" w14:textId="77777777"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ADB228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4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9871CF" w14:textId="77777777" w:rsidR="00EA55DC" w:rsidRDefault="00635149">
            <w:pPr>
              <w:spacing w:before="18"/>
              <w:ind w:left="100" w:right="233"/>
            </w:pPr>
            <w:proofErr w:type="spellStart"/>
            <w:r>
              <w:rPr>
                <w:color w:val="1F487C"/>
                <w:spacing w:val="-1"/>
              </w:rPr>
              <w:t>P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</w:rPr>
              <w:t>je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</w:rPr>
              <w:t>ö</w:t>
            </w:r>
            <w:r>
              <w:rPr>
                <w:color w:val="1F487C"/>
                <w:spacing w:val="5"/>
              </w:rPr>
              <w:t>n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4"/>
              </w:rPr>
              <w:t>i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>i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 xml:space="preserve">, 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1"/>
              </w:rPr>
              <w:t>s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5"/>
              </w:rPr>
              <w:t xml:space="preserve"> </w:t>
            </w:r>
            <w:proofErr w:type="spellStart"/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</w:rPr>
              <w:t>ön</w:t>
            </w:r>
            <w:r>
              <w:rPr>
                <w:color w:val="1F487C"/>
                <w:spacing w:val="1"/>
              </w:rPr>
              <w:t>e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im</w:t>
            </w:r>
            <w:r>
              <w:rPr>
                <w:color w:val="1F487C"/>
                <w:spacing w:val="2"/>
              </w:rPr>
              <w:t>i</w:t>
            </w:r>
            <w:proofErr w:type="spellEnd"/>
            <w:r>
              <w:rPr>
                <w:color w:val="1F487C"/>
              </w:rPr>
              <w:t>,</w:t>
            </w:r>
            <w:r>
              <w:rPr>
                <w:color w:val="1F487C"/>
                <w:spacing w:val="5"/>
              </w:rPr>
              <w:t xml:space="preserve"> </w:t>
            </w:r>
            <w:proofErr w:type="spellStart"/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  <w:spacing w:val="1"/>
              </w:rPr>
              <w:t>e</w:t>
            </w:r>
            <w:r>
              <w:rPr>
                <w:color w:val="1F487C"/>
              </w:rPr>
              <w:t>n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1"/>
              </w:rPr>
              <w:t>ç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ik</w:t>
            </w:r>
            <w:proofErr w:type="spellEnd"/>
            <w:r>
              <w:rPr>
                <w:color w:val="1F487C"/>
                <w:spacing w:val="4"/>
              </w:rPr>
              <w:t xml:space="preserve"> </w:t>
            </w:r>
            <w:proofErr w:type="spellStart"/>
            <w:r>
              <w:rPr>
                <w:color w:val="1F487C"/>
              </w:rPr>
              <w:t>ve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</w:rPr>
              <w:t>d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ğ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k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k</w:t>
            </w:r>
            <w:proofErr w:type="spellEnd"/>
            <w:r>
              <w:rPr>
                <w:color w:val="1F487C"/>
                <w:spacing w:val="5"/>
              </w:rPr>
              <w:t xml:space="preserve"> </w:t>
            </w:r>
            <w:proofErr w:type="spellStart"/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</w:rPr>
              <w:t>ö</w:t>
            </w:r>
            <w:r>
              <w:rPr>
                <w:color w:val="1F487C"/>
                <w:spacing w:val="5"/>
              </w:rPr>
              <w:t>n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im</w:t>
            </w:r>
            <w:r>
              <w:rPr>
                <w:color w:val="1F487C"/>
              </w:rPr>
              <w:t>i</w:t>
            </w:r>
            <w:proofErr w:type="spellEnd"/>
            <w:r>
              <w:rPr>
                <w:color w:val="1F487C"/>
              </w:rPr>
              <w:t>,</w:t>
            </w:r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</w:rPr>
              <w:t>g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1"/>
              </w:rPr>
              <w:t>ş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  <w:spacing w:val="-4"/>
              </w:rPr>
              <w:t>c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1"/>
              </w:rPr>
              <w:t>k</w:t>
            </w:r>
            <w:proofErr w:type="spellEnd"/>
            <w:r>
              <w:rPr>
                <w:color w:val="1F487C"/>
              </w:rPr>
              <w:t>,</w:t>
            </w:r>
            <w:r>
              <w:rPr>
                <w:color w:val="1F487C"/>
                <w:spacing w:val="5"/>
              </w:rPr>
              <w:t xml:space="preserve"> </w:t>
            </w:r>
            <w:proofErr w:type="spellStart"/>
            <w:r>
              <w:rPr>
                <w:color w:val="1F487C"/>
              </w:rPr>
              <w:t>ve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</w:rPr>
              <w:t>ü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dü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ü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4"/>
              </w:rPr>
              <w:t>i</w:t>
            </w:r>
            <w:r>
              <w:rPr>
                <w:color w:val="1F487C"/>
              </w:rPr>
              <w:t>r</w:t>
            </w:r>
            <w:proofErr w:type="spellEnd"/>
            <w:r>
              <w:rPr>
                <w:color w:val="1F487C"/>
                <w:spacing w:val="-2"/>
              </w:rPr>
              <w:t xml:space="preserve"> </w:t>
            </w:r>
            <w:proofErr w:type="spellStart"/>
            <w:r>
              <w:rPr>
                <w:color w:val="1F487C"/>
              </w:rPr>
              <w:t>k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k</w:t>
            </w:r>
            <w:r>
              <w:rPr>
                <w:color w:val="1F487C"/>
              </w:rPr>
              <w:t>ı</w:t>
            </w:r>
            <w:r>
              <w:rPr>
                <w:color w:val="1F487C"/>
                <w:spacing w:val="-1"/>
              </w:rPr>
              <w:t>nm</w:t>
            </w:r>
            <w:r>
              <w:rPr>
                <w:color w:val="1F487C"/>
              </w:rPr>
              <w:t>a</w:t>
            </w:r>
            <w:proofErr w:type="spellEnd"/>
            <w:r>
              <w:rPr>
                <w:color w:val="1F487C"/>
                <w:spacing w:val="3"/>
              </w:rPr>
              <w:t xml:space="preserve"> </w:t>
            </w:r>
            <w:proofErr w:type="spellStart"/>
            <w:r>
              <w:rPr>
                <w:color w:val="1F487C"/>
              </w:rPr>
              <w:t>h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kk</w:t>
            </w:r>
            <w:r>
              <w:rPr>
                <w:color w:val="1F487C"/>
                <w:spacing w:val="-1"/>
              </w:rPr>
              <w:t>ı</w:t>
            </w:r>
            <w:r>
              <w:rPr>
                <w:color w:val="1F487C"/>
              </w:rPr>
              <w:t>nda</w:t>
            </w:r>
            <w:proofErr w:type="spellEnd"/>
            <w:r>
              <w:rPr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gi</w:t>
            </w:r>
            <w:proofErr w:type="spellEnd"/>
            <w:r>
              <w:rPr>
                <w:color w:val="1F487C"/>
              </w:rPr>
              <w:t>.</w:t>
            </w: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14:paraId="695304C3" w14:textId="77777777" w:rsidR="00EA55DC" w:rsidRDefault="00EA55DC"/>
        </w:tc>
      </w:tr>
      <w:tr w:rsidR="00EA55DC" w14:paraId="5F0C2B2C" w14:textId="77777777">
        <w:trPr>
          <w:trHeight w:hRule="exact" w:val="51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3470A284" w14:textId="77777777"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177499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5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E0F8D4" w14:textId="77777777" w:rsidR="00EA55DC" w:rsidRDefault="00635149">
            <w:pPr>
              <w:spacing w:before="18"/>
              <w:ind w:left="100" w:right="421"/>
            </w:pPr>
            <w:proofErr w:type="spellStart"/>
            <w:r>
              <w:rPr>
                <w:color w:val="1F487C"/>
                <w:spacing w:val="-1"/>
              </w:rPr>
              <w:t>S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-1"/>
              </w:rPr>
              <w:t>t</w:t>
            </w:r>
            <w:r>
              <w:rPr>
                <w:color w:val="1F487C"/>
              </w:rPr>
              <w:t>ö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</w:rPr>
              <w:t>ler</w:t>
            </w:r>
            <w:proofErr w:type="spellEnd"/>
            <w:r>
              <w:rPr>
                <w:color w:val="1F487C"/>
                <w:spacing w:val="-2"/>
              </w:rPr>
              <w:t xml:space="preserve"> </w:t>
            </w:r>
            <w:proofErr w:type="spellStart"/>
            <w:r>
              <w:rPr>
                <w:color w:val="1F487C"/>
              </w:rPr>
              <w:t>h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kk</w:t>
            </w:r>
            <w:r>
              <w:rPr>
                <w:color w:val="1F487C"/>
                <w:spacing w:val="-1"/>
              </w:rPr>
              <w:t>ı</w:t>
            </w:r>
            <w:r>
              <w:rPr>
                <w:color w:val="1F487C"/>
              </w:rPr>
              <w:t>nda</w:t>
            </w:r>
            <w:proofErr w:type="spellEnd"/>
            <w:r>
              <w:rPr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ık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r>
              <w:rPr>
                <w:b/>
                <w:color w:val="1F487C"/>
                <w:spacing w:val="4"/>
              </w:rPr>
              <w:t xml:space="preserve"> </w:t>
            </w:r>
            <w:proofErr w:type="spellStart"/>
            <w:r>
              <w:rPr>
                <w:color w:val="1F487C"/>
                <w:spacing w:val="-5"/>
              </w:rPr>
              <w:t>v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  <w:spacing w:val="1"/>
              </w:rPr>
              <w:t xml:space="preserve"> </w:t>
            </w:r>
            <w:proofErr w:type="spellStart"/>
            <w:r>
              <w:rPr>
                <w:color w:val="1F487C"/>
              </w:rPr>
              <w:t>iş</w:t>
            </w:r>
            <w:proofErr w:type="spellEnd"/>
            <w:r>
              <w:rPr>
                <w:color w:val="1F487C"/>
                <w:spacing w:val="1"/>
              </w:rPr>
              <w:t xml:space="preserve"> </w:t>
            </w:r>
            <w:proofErr w:type="spellStart"/>
            <w:r>
              <w:rPr>
                <w:color w:val="1F487C"/>
              </w:rPr>
              <w:t>p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nı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</w:rPr>
              <w:t>h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  <w:spacing w:val="-4"/>
              </w:rPr>
              <w:t>z</w:t>
            </w:r>
            <w:r>
              <w:rPr>
                <w:color w:val="1F487C"/>
              </w:rPr>
              <w:t>ı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la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>a</w:t>
            </w:r>
            <w:proofErr w:type="spellEnd"/>
            <w:r>
              <w:rPr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ecer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r>
              <w:rPr>
                <w:color w:val="1F487C"/>
              </w:rPr>
              <w:t>.</w:t>
            </w: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14:paraId="17B6E8C2" w14:textId="77777777" w:rsidR="00EA55DC" w:rsidRDefault="00EA55DC"/>
        </w:tc>
      </w:tr>
      <w:tr w:rsidR="00EA55DC" w14:paraId="5FAC674C" w14:textId="77777777">
        <w:trPr>
          <w:trHeight w:hRule="exact" w:val="51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70E128DF" w14:textId="77777777"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E9F6D0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6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AE5086" w14:textId="19D1E0B8" w:rsidR="00EA55DC" w:rsidRDefault="00635149">
            <w:pPr>
              <w:spacing w:before="18"/>
              <w:ind w:left="100" w:right="466"/>
            </w:pPr>
            <w:proofErr w:type="spellStart"/>
            <w:r>
              <w:rPr>
                <w:color w:val="1F487C"/>
                <w:spacing w:val="2"/>
              </w:rPr>
              <w:t>M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ki</w:t>
            </w:r>
            <w:proofErr w:type="spellEnd"/>
            <w:r>
              <w:rPr>
                <w:color w:val="1F487C"/>
                <w:spacing w:val="4"/>
              </w:rPr>
              <w:t xml:space="preserve"> </w:t>
            </w:r>
            <w:proofErr w:type="spellStart"/>
            <w:r>
              <w:rPr>
                <w:color w:val="1F487C"/>
              </w:rPr>
              <w:t>ve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4"/>
              </w:rPr>
              <w:t>t</w:t>
            </w:r>
            <w:r>
              <w:rPr>
                <w:color w:val="1F487C"/>
              </w:rPr>
              <w:t>ik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  <w:spacing w:val="5"/>
              </w:rPr>
              <w:t>u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u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u</w:t>
            </w:r>
            <w:r>
              <w:rPr>
                <w:color w:val="1F487C"/>
              </w:rPr>
              <w:t>k</w:t>
            </w:r>
            <w:proofErr w:type="spellEnd"/>
            <w:r>
              <w:rPr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6"/>
              </w:rPr>
              <w:t>c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color w:val="1F487C"/>
                <w:spacing w:val="-5"/>
              </w:rPr>
              <w:t>v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  <w:spacing w:val="1"/>
              </w:rPr>
              <w:t xml:space="preserve"> </w:t>
            </w:r>
            <w:proofErr w:type="spellStart"/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k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4"/>
              </w:rPr>
              <w:t>l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4"/>
              </w:rPr>
              <w:t>n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  <w:spacing w:val="5"/>
              </w:rPr>
              <w:t>u</w:t>
            </w:r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</w:rPr>
              <w:t>gun</w:t>
            </w:r>
            <w:proofErr w:type="spellEnd"/>
            <w:r>
              <w:rPr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av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a</w:t>
            </w:r>
            <w:proofErr w:type="spellEnd"/>
            <w:r>
              <w:rPr>
                <w:color w:val="1F487C"/>
              </w:rPr>
              <w:t>.</w:t>
            </w: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14:paraId="4453D8AE" w14:textId="77777777" w:rsidR="00EA55DC" w:rsidRDefault="00EA55DC"/>
        </w:tc>
      </w:tr>
      <w:tr w:rsidR="00EA55DC" w14:paraId="543A9589" w14:textId="77777777" w:rsidTr="00925A0C">
        <w:trPr>
          <w:trHeight w:hRule="exact" w:val="958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7403B183" w14:textId="77777777" w:rsidR="00EA55DC" w:rsidRDefault="00EA55DC">
            <w:pPr>
              <w:spacing w:before="9" w:line="260" w:lineRule="exact"/>
              <w:rPr>
                <w:sz w:val="26"/>
                <w:szCs w:val="26"/>
              </w:rPr>
            </w:pPr>
          </w:p>
          <w:p w14:paraId="4CBDE5CD" w14:textId="77777777" w:rsidR="00EA55DC" w:rsidRDefault="00635149">
            <w:pPr>
              <w:ind w:left="89" w:right="486"/>
            </w:pPr>
            <w:proofErr w:type="spellStart"/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1"/>
              </w:rPr>
              <w:t>e</w:t>
            </w:r>
            <w:proofErr w:type="spellEnd"/>
            <w:r>
              <w:rPr>
                <w:b/>
                <w:color w:val="1F487C"/>
              </w:rPr>
              <w:t xml:space="preserve">/YO </w:t>
            </w: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25C303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7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434F1F" w14:textId="4918027A" w:rsidR="00EA55DC" w:rsidRDefault="00925A0C">
            <w:pPr>
              <w:spacing w:before="19"/>
              <w:ind w:left="100"/>
            </w:pPr>
            <w:proofErr w:type="spellStart"/>
            <w:r>
              <w:rPr>
                <w:color w:val="1F497D"/>
              </w:rPr>
              <w:t>Diş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hekimliği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fakültesi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için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gerekli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olan</w:t>
            </w:r>
            <w:proofErr w:type="spellEnd"/>
            <w:r>
              <w:rPr>
                <w:color w:val="1F497D"/>
              </w:rPr>
              <w:t xml:space="preserve"> modern </w:t>
            </w:r>
            <w:proofErr w:type="spellStart"/>
            <w:r>
              <w:rPr>
                <w:color w:val="1F497D"/>
              </w:rPr>
              <w:t>teknik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ve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araçları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seçme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ve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kullanma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becerisi</w:t>
            </w:r>
            <w:proofErr w:type="spellEnd"/>
            <w:r>
              <w:rPr>
                <w:color w:val="1F497D"/>
              </w:rPr>
              <w:t xml:space="preserve">; </w:t>
            </w:r>
            <w:proofErr w:type="spellStart"/>
            <w:r>
              <w:rPr>
                <w:color w:val="1F497D"/>
              </w:rPr>
              <w:t>bilişim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teknolojilerini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etkin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bir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şekilde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kullanma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becerisi</w:t>
            </w:r>
            <w:proofErr w:type="spellEnd"/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14:paraId="613F4B5A" w14:textId="77777777" w:rsidR="00EA55DC" w:rsidRDefault="00EA55DC"/>
        </w:tc>
      </w:tr>
      <w:tr w:rsidR="00EA55DC" w14:paraId="5B3AD27E" w14:textId="77777777" w:rsidTr="00925A0C">
        <w:trPr>
          <w:trHeight w:hRule="exact" w:val="1284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66877A70" w14:textId="77777777"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711A70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8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F2828C" w14:textId="3422B267" w:rsidR="00EA55DC" w:rsidRDefault="00925A0C">
            <w:pPr>
              <w:spacing w:before="20"/>
              <w:ind w:left="100"/>
            </w:pPr>
            <w:proofErr w:type="spellStart"/>
            <w:r>
              <w:rPr>
                <w:color w:val="1F497D"/>
              </w:rPr>
              <w:t>Diş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hekimliğinde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evrensel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ve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toplumsal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boyutlarda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sağlık</w:t>
            </w:r>
            <w:proofErr w:type="spellEnd"/>
            <w:r>
              <w:rPr>
                <w:color w:val="1F497D"/>
              </w:rPr>
              <w:t xml:space="preserve">, </w:t>
            </w:r>
            <w:proofErr w:type="spellStart"/>
            <w:r>
              <w:rPr>
                <w:color w:val="1F497D"/>
              </w:rPr>
              <w:t>güvenlik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üzerindeki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etkileri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ile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çağın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sorunları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hakkında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bilgi</w:t>
            </w:r>
            <w:proofErr w:type="spellEnd"/>
            <w:r>
              <w:rPr>
                <w:color w:val="1F497D"/>
              </w:rPr>
              <w:t xml:space="preserve">; </w:t>
            </w:r>
            <w:proofErr w:type="spellStart"/>
            <w:r>
              <w:rPr>
                <w:color w:val="1F497D"/>
              </w:rPr>
              <w:t>hekimsel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çözümlerinin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etiksel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sonuçları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konusunda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farkındalık</w:t>
            </w:r>
            <w:proofErr w:type="spellEnd"/>
            <w:r>
              <w:rPr>
                <w:color w:val="1F497D"/>
              </w:rPr>
              <w:t>.</w:t>
            </w: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14:paraId="498700E9" w14:textId="77777777" w:rsidR="00EA55DC" w:rsidRDefault="00EA55DC"/>
        </w:tc>
      </w:tr>
      <w:tr w:rsidR="00EA55DC" w14:paraId="6A243066" w14:textId="77777777">
        <w:trPr>
          <w:trHeight w:hRule="exact" w:val="124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AAA2288" w14:textId="77777777"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FBB7C9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9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0CAB2D" w14:textId="5356E471" w:rsidR="00EA55DC" w:rsidRDefault="00925A0C">
            <w:pPr>
              <w:spacing w:before="20"/>
              <w:ind w:left="100"/>
            </w:pPr>
            <w:proofErr w:type="spellStart"/>
            <w:r>
              <w:rPr>
                <w:color w:val="1F497D"/>
              </w:rPr>
              <w:t>Diş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hekimliğinde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karşılaşılan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problemleri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tanımlama</w:t>
            </w:r>
            <w:proofErr w:type="spellEnd"/>
            <w:r>
              <w:rPr>
                <w:color w:val="1F497D"/>
              </w:rPr>
              <w:t xml:space="preserve">, </w:t>
            </w:r>
            <w:proofErr w:type="spellStart"/>
            <w:r>
              <w:rPr>
                <w:color w:val="1F497D"/>
              </w:rPr>
              <w:t>formüle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etme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ve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çözme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becerisi</w:t>
            </w:r>
            <w:proofErr w:type="spellEnd"/>
            <w:r>
              <w:rPr>
                <w:color w:val="1F497D"/>
              </w:rPr>
              <w:t xml:space="preserve">; </w:t>
            </w:r>
            <w:proofErr w:type="spellStart"/>
            <w:r>
              <w:rPr>
                <w:color w:val="1F497D"/>
              </w:rPr>
              <w:t>bu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amaçla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uygun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analiz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ve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modelleme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yöntemlerini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seçme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ve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uygulama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becerisi</w:t>
            </w:r>
            <w:proofErr w:type="spellEnd"/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14:paraId="0F0FBF22" w14:textId="77777777" w:rsidR="00EA55DC" w:rsidRDefault="00EA55DC"/>
        </w:tc>
      </w:tr>
      <w:tr w:rsidR="00EA55DC" w14:paraId="5F7F60B4" w14:textId="77777777" w:rsidTr="00925A0C">
        <w:trPr>
          <w:trHeight w:hRule="exact" w:val="116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0CBAA4E6" w14:textId="77777777" w:rsidR="00EA55DC" w:rsidRDefault="00EA55DC">
            <w:pPr>
              <w:spacing w:before="9" w:line="260" w:lineRule="exact"/>
              <w:rPr>
                <w:sz w:val="26"/>
                <w:szCs w:val="26"/>
              </w:rPr>
            </w:pPr>
          </w:p>
          <w:p w14:paraId="6F54C7B8" w14:textId="77777777" w:rsidR="00EA55DC" w:rsidRDefault="00635149">
            <w:pPr>
              <w:ind w:left="89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am</w:t>
            </w:r>
          </w:p>
          <w:p w14:paraId="227ED894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476D9E" w14:textId="77777777" w:rsidR="00EA55DC" w:rsidRDefault="00635149">
            <w:pPr>
              <w:spacing w:before="19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Ç13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106D99" w14:textId="0619D308" w:rsidR="00925A0C" w:rsidRDefault="00925A0C" w:rsidP="00925A0C">
            <w:pPr>
              <w:spacing w:before="20" w:after="20"/>
              <w:rPr>
                <w:bCs/>
                <w:color w:val="1F497D"/>
              </w:rPr>
            </w:pPr>
            <w:proofErr w:type="spellStart"/>
            <w:r>
              <w:rPr>
                <w:bCs/>
                <w:color w:val="1F497D"/>
              </w:rPr>
              <w:t>Diş</w:t>
            </w:r>
            <w:proofErr w:type="spellEnd"/>
            <w:r>
              <w:rPr>
                <w:bCs/>
                <w:color w:val="1F497D"/>
              </w:rPr>
              <w:t xml:space="preserve"> </w:t>
            </w:r>
            <w:proofErr w:type="spellStart"/>
            <w:r>
              <w:rPr>
                <w:bCs/>
                <w:color w:val="1F497D"/>
              </w:rPr>
              <w:t>hekimliği</w:t>
            </w:r>
            <w:proofErr w:type="spellEnd"/>
            <w:r>
              <w:rPr>
                <w:bCs/>
                <w:color w:val="1F497D"/>
              </w:rPr>
              <w:t xml:space="preserve"> </w:t>
            </w:r>
            <w:proofErr w:type="spellStart"/>
            <w:r>
              <w:rPr>
                <w:bCs/>
                <w:color w:val="1F497D"/>
              </w:rPr>
              <w:t>ana</w:t>
            </w:r>
            <w:proofErr w:type="spellEnd"/>
            <w:r>
              <w:rPr>
                <w:bCs/>
                <w:color w:val="1F497D"/>
              </w:rPr>
              <w:t xml:space="preserve"> </w:t>
            </w:r>
            <w:proofErr w:type="spellStart"/>
            <w:r>
              <w:rPr>
                <w:bCs/>
                <w:color w:val="1F497D"/>
              </w:rPr>
              <w:t>bilim</w:t>
            </w:r>
            <w:proofErr w:type="spellEnd"/>
            <w:r>
              <w:rPr>
                <w:bCs/>
                <w:color w:val="1F497D"/>
              </w:rPr>
              <w:t xml:space="preserve"> </w:t>
            </w:r>
            <w:proofErr w:type="spellStart"/>
            <w:r>
              <w:rPr>
                <w:bCs/>
                <w:color w:val="1F497D"/>
              </w:rPr>
              <w:t>dalları</w:t>
            </w:r>
            <w:proofErr w:type="spellEnd"/>
            <w:r>
              <w:rPr>
                <w:bCs/>
                <w:color w:val="1F497D"/>
              </w:rPr>
              <w:t xml:space="preserve"> </w:t>
            </w:r>
            <w:proofErr w:type="spellStart"/>
            <w:r>
              <w:rPr>
                <w:bCs/>
                <w:color w:val="1F497D"/>
              </w:rPr>
              <w:t>konularında</w:t>
            </w:r>
            <w:proofErr w:type="spellEnd"/>
            <w:r>
              <w:rPr>
                <w:bCs/>
                <w:color w:val="1F497D"/>
              </w:rPr>
              <w:t xml:space="preserve"> </w:t>
            </w:r>
            <w:proofErr w:type="spellStart"/>
            <w:r>
              <w:rPr>
                <w:bCs/>
                <w:color w:val="1F497D"/>
              </w:rPr>
              <w:t>yeterli</w:t>
            </w:r>
            <w:proofErr w:type="spellEnd"/>
            <w:r>
              <w:rPr>
                <w:bCs/>
                <w:color w:val="1F497D"/>
              </w:rPr>
              <w:t xml:space="preserve"> </w:t>
            </w:r>
            <w:proofErr w:type="spellStart"/>
            <w:r>
              <w:rPr>
                <w:bCs/>
                <w:color w:val="1F497D"/>
              </w:rPr>
              <w:t>bilgi</w:t>
            </w:r>
            <w:proofErr w:type="spellEnd"/>
            <w:r>
              <w:rPr>
                <w:bCs/>
                <w:color w:val="1F497D"/>
              </w:rPr>
              <w:t xml:space="preserve"> </w:t>
            </w:r>
            <w:proofErr w:type="spellStart"/>
            <w:r>
              <w:rPr>
                <w:bCs/>
                <w:color w:val="1F497D"/>
              </w:rPr>
              <w:t>birikimi</w:t>
            </w:r>
            <w:proofErr w:type="spellEnd"/>
            <w:r>
              <w:rPr>
                <w:bCs/>
                <w:color w:val="1F497D"/>
              </w:rPr>
              <w:t xml:space="preserve">; </w:t>
            </w:r>
            <w:proofErr w:type="spellStart"/>
            <w:r>
              <w:rPr>
                <w:bCs/>
                <w:color w:val="1F497D"/>
              </w:rPr>
              <w:t>bu</w:t>
            </w:r>
            <w:proofErr w:type="spellEnd"/>
            <w:r>
              <w:rPr>
                <w:bCs/>
                <w:color w:val="1F497D"/>
              </w:rPr>
              <w:t xml:space="preserve"> </w:t>
            </w:r>
            <w:proofErr w:type="spellStart"/>
            <w:r>
              <w:rPr>
                <w:bCs/>
                <w:color w:val="1F497D"/>
              </w:rPr>
              <w:t>alanlardaki</w:t>
            </w:r>
            <w:proofErr w:type="spellEnd"/>
            <w:r>
              <w:rPr>
                <w:bCs/>
                <w:color w:val="1F497D"/>
              </w:rPr>
              <w:t xml:space="preserve"> </w:t>
            </w:r>
            <w:proofErr w:type="spellStart"/>
            <w:r>
              <w:rPr>
                <w:bCs/>
                <w:color w:val="1F497D"/>
              </w:rPr>
              <w:t>kuramsal</w:t>
            </w:r>
            <w:proofErr w:type="spellEnd"/>
            <w:r>
              <w:rPr>
                <w:bCs/>
                <w:color w:val="1F497D"/>
              </w:rPr>
              <w:t xml:space="preserve"> </w:t>
            </w:r>
            <w:proofErr w:type="spellStart"/>
            <w:r>
              <w:rPr>
                <w:bCs/>
                <w:color w:val="1F497D"/>
              </w:rPr>
              <w:t>ve</w:t>
            </w:r>
            <w:proofErr w:type="spellEnd"/>
            <w:r>
              <w:rPr>
                <w:bCs/>
                <w:color w:val="1F497D"/>
              </w:rPr>
              <w:t xml:space="preserve"> </w:t>
            </w:r>
            <w:proofErr w:type="spellStart"/>
            <w:r>
              <w:rPr>
                <w:bCs/>
                <w:color w:val="1F497D"/>
              </w:rPr>
              <w:t>uygulamalı</w:t>
            </w:r>
            <w:proofErr w:type="spellEnd"/>
            <w:r>
              <w:rPr>
                <w:bCs/>
                <w:color w:val="1F497D"/>
              </w:rPr>
              <w:t xml:space="preserve"> </w:t>
            </w:r>
            <w:proofErr w:type="spellStart"/>
            <w:r>
              <w:rPr>
                <w:bCs/>
                <w:color w:val="1F497D"/>
              </w:rPr>
              <w:t>bilgileri</w:t>
            </w:r>
            <w:proofErr w:type="spellEnd"/>
            <w:r>
              <w:rPr>
                <w:bCs/>
                <w:color w:val="1F497D"/>
              </w:rPr>
              <w:t xml:space="preserve"> </w:t>
            </w:r>
            <w:proofErr w:type="spellStart"/>
            <w:r>
              <w:rPr>
                <w:bCs/>
                <w:color w:val="1F497D"/>
              </w:rPr>
              <w:t>problemlerini</w:t>
            </w:r>
            <w:proofErr w:type="spellEnd"/>
            <w:r>
              <w:rPr>
                <w:bCs/>
                <w:color w:val="1F497D"/>
              </w:rPr>
              <w:t xml:space="preserve"> </w:t>
            </w:r>
            <w:proofErr w:type="spellStart"/>
            <w:r>
              <w:rPr>
                <w:bCs/>
                <w:color w:val="1F497D"/>
              </w:rPr>
              <w:t>modelleme</w:t>
            </w:r>
            <w:proofErr w:type="spellEnd"/>
            <w:r>
              <w:rPr>
                <w:bCs/>
                <w:color w:val="1F497D"/>
              </w:rPr>
              <w:t xml:space="preserve"> </w:t>
            </w:r>
            <w:proofErr w:type="spellStart"/>
            <w:r>
              <w:rPr>
                <w:bCs/>
                <w:color w:val="1F497D"/>
              </w:rPr>
              <w:t>ve</w:t>
            </w:r>
            <w:proofErr w:type="spellEnd"/>
            <w:r>
              <w:rPr>
                <w:bCs/>
                <w:color w:val="1F497D"/>
              </w:rPr>
              <w:t xml:space="preserve"> </w:t>
            </w:r>
            <w:proofErr w:type="spellStart"/>
            <w:r>
              <w:rPr>
                <w:bCs/>
                <w:color w:val="1F497D"/>
              </w:rPr>
              <w:t>çözme</w:t>
            </w:r>
            <w:proofErr w:type="spellEnd"/>
            <w:r>
              <w:rPr>
                <w:bCs/>
                <w:color w:val="1F497D"/>
              </w:rPr>
              <w:t xml:space="preserve"> </w:t>
            </w:r>
            <w:proofErr w:type="spellStart"/>
            <w:r>
              <w:rPr>
                <w:bCs/>
                <w:color w:val="1F497D"/>
              </w:rPr>
              <w:t>için</w:t>
            </w:r>
            <w:proofErr w:type="spellEnd"/>
            <w:r>
              <w:rPr>
                <w:bCs/>
                <w:color w:val="1F497D"/>
              </w:rPr>
              <w:t xml:space="preserve"> </w:t>
            </w:r>
            <w:proofErr w:type="spellStart"/>
            <w:r>
              <w:rPr>
                <w:bCs/>
                <w:color w:val="1F497D"/>
              </w:rPr>
              <w:t>uygulayabilme</w:t>
            </w:r>
            <w:proofErr w:type="spellEnd"/>
            <w:r>
              <w:rPr>
                <w:bCs/>
                <w:color w:val="1F497D"/>
              </w:rPr>
              <w:t xml:space="preserve"> </w:t>
            </w:r>
            <w:proofErr w:type="spellStart"/>
            <w:r>
              <w:rPr>
                <w:bCs/>
                <w:color w:val="1F497D"/>
              </w:rPr>
              <w:t>becerisi</w:t>
            </w:r>
            <w:proofErr w:type="spellEnd"/>
          </w:p>
          <w:p w14:paraId="0A454E06" w14:textId="4AED4F85" w:rsidR="00EA55DC" w:rsidRDefault="00EA55DC">
            <w:pPr>
              <w:spacing w:before="19" w:line="250" w:lineRule="auto"/>
              <w:ind w:left="120" w:right="464"/>
            </w:pP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14:paraId="1FCEE6F7" w14:textId="77777777" w:rsidR="00EA55DC" w:rsidRDefault="00EA55DC"/>
        </w:tc>
      </w:tr>
      <w:tr w:rsidR="00EA55DC" w14:paraId="28B51C89" w14:textId="77777777">
        <w:trPr>
          <w:trHeight w:hRule="exact" w:val="147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34ADC477" w14:textId="77777777"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56D25D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Ç14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D0F80C" w14:textId="77777777" w:rsidR="00EA55DC" w:rsidRDefault="00635149">
            <w:pPr>
              <w:spacing w:before="18"/>
              <w:ind w:left="120" w:right="184"/>
            </w:pPr>
            <w:proofErr w:type="spellStart"/>
            <w:r>
              <w:rPr>
                <w:color w:val="1F487C"/>
                <w:spacing w:val="-1"/>
              </w:rPr>
              <w:t>S</w:t>
            </w:r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  <w:spacing w:val="7"/>
              </w:rPr>
              <w:t>s</w:t>
            </w:r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l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</w:rPr>
              <w:t>o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u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u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u</w:t>
            </w:r>
            <w:r>
              <w:rPr>
                <w:color w:val="1F487C"/>
              </w:rPr>
              <w:t>k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</w:rPr>
              <w:t>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5"/>
              </w:rPr>
              <w:t>n</w:t>
            </w:r>
            <w:r>
              <w:rPr>
                <w:color w:val="1F487C"/>
                <w:spacing w:val="-4"/>
              </w:rPr>
              <w:t>c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n</w:t>
            </w:r>
            <w:r>
              <w:rPr>
                <w:color w:val="1F487C"/>
                <w:spacing w:val="5"/>
              </w:rPr>
              <w:t>d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</w:rPr>
              <w:t>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r</w:t>
            </w:r>
            <w:proofErr w:type="spellEnd"/>
            <w:r>
              <w:rPr>
                <w:color w:val="1F487C"/>
                <w:spacing w:val="-2"/>
              </w:rPr>
              <w:t xml:space="preserve"> </w:t>
            </w:r>
            <w:proofErr w:type="spellStart"/>
            <w:r>
              <w:rPr>
                <w:color w:val="1F487C"/>
              </w:rPr>
              <w:t>b</w:t>
            </w:r>
            <w:r>
              <w:rPr>
                <w:color w:val="1F487C"/>
                <w:spacing w:val="4"/>
              </w:rPr>
              <w:t>i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  <w:spacing w:val="1"/>
              </w:rPr>
              <w:t>e</w:t>
            </w:r>
            <w:r>
              <w:rPr>
                <w:color w:val="1F487C"/>
              </w:rPr>
              <w:t>y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</w:rPr>
              <w:t>o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k</w:t>
            </w:r>
            <w:proofErr w:type="spellEnd"/>
            <w:r>
              <w:rPr>
                <w:color w:val="1F487C"/>
              </w:rPr>
              <w:t xml:space="preserve">, </w:t>
            </w:r>
            <w:proofErr w:type="spellStart"/>
            <w:r>
              <w:rPr>
                <w:color w:val="1F487C"/>
              </w:rPr>
              <w:t>hukukla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g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i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</w:rPr>
              <w:t>p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  <w:spacing w:val="4"/>
              </w:rPr>
              <w:t>j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  <w:spacing w:val="1"/>
              </w:rPr>
              <w:t xml:space="preserve"> </w:t>
            </w:r>
            <w:proofErr w:type="spellStart"/>
            <w:r>
              <w:rPr>
                <w:color w:val="1F487C"/>
                <w:spacing w:val="-5"/>
              </w:rPr>
              <w:t>v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  <w:spacing w:val="-2"/>
              </w:rPr>
              <w:t xml:space="preserve"> </w:t>
            </w:r>
            <w:proofErr w:type="spellStart"/>
            <w:r>
              <w:rPr>
                <w:color w:val="1F487C"/>
                <w:spacing w:val="6"/>
              </w:rPr>
              <w:t>ç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t</w:t>
            </w:r>
            <w:r>
              <w:rPr>
                <w:color w:val="1F487C"/>
              </w:rPr>
              <w:t>li</w:t>
            </w:r>
            <w:proofErr w:type="spellEnd"/>
          </w:p>
          <w:p w14:paraId="05C8E265" w14:textId="77777777" w:rsidR="00EA55DC" w:rsidRDefault="00635149">
            <w:pPr>
              <w:spacing w:before="20"/>
              <w:ind w:left="120" w:right="363"/>
            </w:pPr>
            <w:proofErr w:type="spellStart"/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k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n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4"/>
              </w:rPr>
              <w:t>l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</w:rPr>
              <w:t>k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ı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4"/>
              </w:rPr>
              <w:t>ı</w:t>
            </w:r>
            <w:r>
              <w:rPr>
                <w:color w:val="1F487C"/>
                <w:spacing w:val="-2"/>
              </w:rPr>
              <w:t>r</w:t>
            </w:r>
            <w:proofErr w:type="spellEnd"/>
            <w:r>
              <w:rPr>
                <w:color w:val="1F487C"/>
              </w:rPr>
              <w:t xml:space="preserve">, </w:t>
            </w:r>
            <w:proofErr w:type="spellStart"/>
            <w:r>
              <w:rPr>
                <w:color w:val="1F487C"/>
              </w:rPr>
              <w:t>g</w:t>
            </w:r>
            <w:r>
              <w:rPr>
                <w:color w:val="1F487C"/>
                <w:spacing w:val="1"/>
              </w:rPr>
              <w:t>e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-1"/>
              </w:rPr>
              <w:t>t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ğ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n</w:t>
            </w:r>
            <w:r>
              <w:rPr>
                <w:color w:val="1F487C"/>
                <w:spacing w:val="5"/>
              </w:rPr>
              <w:t>d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  <w:spacing w:val="1"/>
              </w:rPr>
              <w:t xml:space="preserve"> </w:t>
            </w:r>
            <w:proofErr w:type="spellStart"/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g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n</w:t>
            </w:r>
            <w:r>
              <w:rPr>
                <w:color w:val="1F487C"/>
                <w:spacing w:val="4"/>
              </w:rPr>
              <w:t>i</w:t>
            </w:r>
            <w:r>
              <w:rPr>
                <w:color w:val="1F487C"/>
                <w:spacing w:val="-4"/>
              </w:rPr>
              <w:t>z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ö</w:t>
            </w:r>
            <w:r>
              <w:rPr>
                <w:color w:val="1F487C"/>
              </w:rPr>
              <w:t>r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</w:rPr>
              <w:t>la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k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</w:rPr>
              <w:t>l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4"/>
              </w:rPr>
              <w:t>ı</w:t>
            </w:r>
            <w:r>
              <w:rPr>
                <w:color w:val="1F487C"/>
              </w:rPr>
              <w:t>r</w:t>
            </w:r>
            <w:proofErr w:type="spellEnd"/>
            <w:r>
              <w:rPr>
                <w:color w:val="1F487C"/>
                <w:spacing w:val="3"/>
              </w:rPr>
              <w:t xml:space="preserve"> </w:t>
            </w:r>
            <w:proofErr w:type="spellStart"/>
            <w:r>
              <w:rPr>
                <w:color w:val="1F487C"/>
                <w:spacing w:val="-5"/>
              </w:rPr>
              <w:t>v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</w:rPr>
              <w:t>hukuk</w:t>
            </w:r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l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</w:rPr>
              <w:t>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g</w:t>
            </w:r>
            <w:r>
              <w:rPr>
                <w:color w:val="1F487C"/>
              </w:rPr>
              <w:t>i</w:t>
            </w:r>
            <w:proofErr w:type="spellEnd"/>
            <w:r>
              <w:rPr>
                <w:color w:val="1F487C"/>
                <w:spacing w:val="4"/>
              </w:rPr>
              <w:t xml:space="preserve"> </w:t>
            </w:r>
            <w:proofErr w:type="spellStart"/>
            <w:r>
              <w:rPr>
                <w:color w:val="1F487C"/>
              </w:rPr>
              <w:t>ve</w:t>
            </w:r>
            <w:proofErr w:type="spellEnd"/>
          </w:p>
          <w:p w14:paraId="06A1DDBD" w14:textId="77777777" w:rsidR="00EA55DC" w:rsidRDefault="00635149">
            <w:pPr>
              <w:spacing w:before="19"/>
              <w:ind w:left="120" w:right="345"/>
            </w:pPr>
            <w:proofErr w:type="spellStart"/>
            <w:r>
              <w:rPr>
                <w:color w:val="1F487C"/>
              </w:rPr>
              <w:t>b</w:t>
            </w:r>
            <w:r>
              <w:rPr>
                <w:color w:val="1F487C"/>
                <w:spacing w:val="1"/>
              </w:rPr>
              <w:t>e</w:t>
            </w:r>
            <w:r>
              <w:rPr>
                <w:color w:val="1F487C"/>
                <w:spacing w:val="-4"/>
              </w:rPr>
              <w:t>c</w:t>
            </w:r>
            <w:r>
              <w:rPr>
                <w:color w:val="1F487C"/>
                <w:spacing w:val="1"/>
              </w:rPr>
              <w:t>e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1"/>
              </w:rPr>
              <w:t>s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n</w:t>
            </w:r>
            <w:r>
              <w:rPr>
                <w:color w:val="1F487C"/>
              </w:rPr>
              <w:t>i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</w:rPr>
              <w:t>g</w:t>
            </w:r>
            <w:r>
              <w:rPr>
                <w:color w:val="1F487C"/>
                <w:spacing w:val="1"/>
              </w:rPr>
              <w:t>e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4"/>
              </w:rPr>
              <w:t>l</w:t>
            </w:r>
            <w:r>
              <w:rPr>
                <w:color w:val="1F487C"/>
              </w:rPr>
              <w:t>i</w:t>
            </w:r>
            <w:proofErr w:type="spellEnd"/>
            <w:r>
              <w:rPr>
                <w:color w:val="1F487C"/>
                <w:spacing w:val="4"/>
              </w:rPr>
              <w:t xml:space="preserve"> </w:t>
            </w:r>
            <w:proofErr w:type="spellStart"/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  <w:spacing w:val="1"/>
              </w:rPr>
              <w:t>e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le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r>
              <w:rPr>
                <w:color w:val="1F487C"/>
                <w:spacing w:val="-2"/>
              </w:rPr>
              <w:t>(</w:t>
            </w:r>
            <w:proofErr w:type="spellStart"/>
            <w:r>
              <w:rPr>
                <w:color w:val="1F487C"/>
                <w:spacing w:val="5"/>
              </w:rPr>
              <w:t>ö</w:t>
            </w:r>
            <w:r>
              <w:rPr>
                <w:color w:val="1F487C"/>
                <w:spacing w:val="-4"/>
              </w:rPr>
              <w:t>z</w:t>
            </w:r>
            <w:r>
              <w:rPr>
                <w:color w:val="1F487C"/>
                <w:spacing w:val="1"/>
              </w:rPr>
              <w:t>e</w:t>
            </w:r>
            <w:r>
              <w:rPr>
                <w:color w:val="1F487C"/>
              </w:rPr>
              <w:t>l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-1"/>
              </w:rPr>
              <w:t>t</w:t>
            </w:r>
            <w:r>
              <w:rPr>
                <w:color w:val="1F487C"/>
              </w:rPr>
              <w:t>ö</w:t>
            </w:r>
            <w:r>
              <w:rPr>
                <w:color w:val="1F487C"/>
                <w:spacing w:val="-2"/>
              </w:rPr>
              <w:t>r</w:t>
            </w:r>
            <w:proofErr w:type="spellEnd"/>
            <w:r>
              <w:rPr>
                <w:color w:val="1F487C"/>
              </w:rPr>
              <w:t xml:space="preserve">, </w:t>
            </w:r>
            <w:proofErr w:type="spellStart"/>
            <w:r>
              <w:rPr>
                <w:color w:val="1F487C"/>
              </w:rPr>
              <w:t>k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>u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-1"/>
              </w:rPr>
              <w:t>t</w:t>
            </w:r>
            <w:r>
              <w:rPr>
                <w:color w:val="1F487C"/>
              </w:rPr>
              <w:t>ö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ü</w:t>
            </w:r>
            <w:proofErr w:type="spellEnd"/>
            <w:r>
              <w:rPr>
                <w:color w:val="1F487C"/>
              </w:rPr>
              <w:t>)</w:t>
            </w:r>
            <w:r>
              <w:rPr>
                <w:color w:val="1F487C"/>
                <w:spacing w:val="3"/>
              </w:rPr>
              <w:t xml:space="preserve"> </w:t>
            </w:r>
            <w:proofErr w:type="spellStart"/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k</w:t>
            </w:r>
            <w:r>
              <w:rPr>
                <w:color w:val="1F487C"/>
              </w:rPr>
              <w:t>in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4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d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-1"/>
              </w:rPr>
              <w:t>t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  <w:spacing w:val="4"/>
              </w:rPr>
              <w:t>ı</w:t>
            </w:r>
            <w:r>
              <w:rPr>
                <w:color w:val="1F487C"/>
                <w:spacing w:val="-2"/>
              </w:rPr>
              <w:t>r</w:t>
            </w:r>
            <w:proofErr w:type="spellEnd"/>
            <w:r>
              <w:rPr>
                <w:color w:val="1F487C"/>
              </w:rPr>
              <w:t>.</w:t>
            </w: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14:paraId="0AC4531C" w14:textId="77777777" w:rsidR="00EA55DC" w:rsidRDefault="00EA55DC"/>
        </w:tc>
      </w:tr>
      <w:tr w:rsidR="00EA55DC" w14:paraId="35C5FADA" w14:textId="77777777">
        <w:trPr>
          <w:trHeight w:hRule="exact" w:val="298"/>
        </w:trPr>
        <w:tc>
          <w:tcPr>
            <w:tcW w:w="1648" w:type="dxa"/>
            <w:vMerge/>
            <w:tcBorders>
              <w:left w:val="single" w:sz="19" w:space="0" w:color="C0C0C0"/>
              <w:bottom w:val="nil"/>
              <w:right w:val="nil"/>
            </w:tcBorders>
          </w:tcPr>
          <w:p w14:paraId="4714728F" w14:textId="77777777"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767BBA07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Ç15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039C95D5" w14:textId="77777777" w:rsidR="00EA55DC" w:rsidRDefault="00635149">
            <w:pPr>
              <w:spacing w:before="18"/>
              <w:ind w:left="120"/>
            </w:pPr>
            <w:proofErr w:type="spellStart"/>
            <w:r>
              <w:rPr>
                <w:color w:val="1F487C"/>
                <w:spacing w:val="-4"/>
              </w:rPr>
              <w:t>H</w:t>
            </w:r>
            <w:r>
              <w:rPr>
                <w:color w:val="1F487C"/>
              </w:rPr>
              <w:t>ukuka</w:t>
            </w:r>
            <w:proofErr w:type="spellEnd"/>
            <w:r>
              <w:rPr>
                <w:color w:val="1F487C"/>
                <w:spacing w:val="1"/>
              </w:rPr>
              <w:t xml:space="preserve"> </w:t>
            </w:r>
            <w:proofErr w:type="spellStart"/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n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</w:rPr>
              <w:t>k</w:t>
            </w:r>
            <w:r>
              <w:rPr>
                <w:color w:val="1F487C"/>
                <w:spacing w:val="6"/>
              </w:rPr>
              <w:t>a</w:t>
            </w:r>
            <w:r>
              <w:rPr>
                <w:color w:val="1F487C"/>
                <w:spacing w:val="-10"/>
              </w:rPr>
              <w:t>y</w:t>
            </w:r>
            <w:r>
              <w:rPr>
                <w:color w:val="1F487C"/>
              </w:rPr>
              <w:t>n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ın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</w:rPr>
              <w:t>k</w:t>
            </w:r>
            <w:r>
              <w:rPr>
                <w:color w:val="1F487C"/>
                <w:spacing w:val="5"/>
              </w:rPr>
              <w:t>u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n</w:t>
            </w:r>
            <w:r>
              <w:rPr>
                <w:color w:val="1F487C"/>
                <w:spacing w:val="-1"/>
              </w:rPr>
              <w:t>ım</w:t>
            </w:r>
            <w:r>
              <w:rPr>
                <w:color w:val="1F487C"/>
              </w:rPr>
              <w:t>ı</w:t>
            </w:r>
            <w:r>
              <w:rPr>
                <w:color w:val="1F487C"/>
                <w:spacing w:val="-1"/>
              </w:rPr>
              <w:t>n</w:t>
            </w:r>
            <w:r>
              <w:rPr>
                <w:color w:val="1F487C"/>
              </w:rPr>
              <w:t>d</w:t>
            </w:r>
            <w:r>
              <w:rPr>
                <w:color w:val="1F487C"/>
                <w:spacing w:val="1"/>
              </w:rPr>
              <w:t>a</w:t>
            </w:r>
            <w:proofErr w:type="spellEnd"/>
            <w:r>
              <w:rPr>
                <w:color w:val="1F487C"/>
              </w:rPr>
              <w:t>,</w:t>
            </w:r>
          </w:p>
        </w:tc>
        <w:tc>
          <w:tcPr>
            <w:tcW w:w="3834" w:type="dxa"/>
            <w:vMerge/>
            <w:tcBorders>
              <w:left w:val="nil"/>
              <w:bottom w:val="nil"/>
              <w:right w:val="single" w:sz="19" w:space="0" w:color="C0C0C0"/>
            </w:tcBorders>
          </w:tcPr>
          <w:p w14:paraId="292CC673" w14:textId="77777777" w:rsidR="00EA55DC" w:rsidRDefault="00EA55DC"/>
        </w:tc>
      </w:tr>
    </w:tbl>
    <w:p w14:paraId="07354535" w14:textId="05226C54" w:rsidR="004E06A4" w:rsidRDefault="00635149">
      <w:pPr>
        <w:spacing w:before="42"/>
        <w:ind w:left="5105" w:right="5379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14:paraId="1E4459EE" w14:textId="77777777" w:rsidR="004E06A4" w:rsidRPr="004E06A4" w:rsidRDefault="004E06A4" w:rsidP="004E06A4">
      <w:pPr>
        <w:rPr>
          <w:sz w:val="24"/>
          <w:szCs w:val="24"/>
        </w:rPr>
      </w:pPr>
    </w:p>
    <w:p w14:paraId="4C98B435" w14:textId="77777777" w:rsidR="004E06A4" w:rsidRPr="004E06A4" w:rsidRDefault="004E06A4" w:rsidP="004E06A4">
      <w:pPr>
        <w:rPr>
          <w:sz w:val="24"/>
          <w:szCs w:val="24"/>
        </w:rPr>
      </w:pPr>
    </w:p>
    <w:p w14:paraId="37947A58" w14:textId="77777777" w:rsidR="004E06A4" w:rsidRPr="004E06A4" w:rsidRDefault="004E06A4" w:rsidP="004E06A4">
      <w:pPr>
        <w:rPr>
          <w:sz w:val="24"/>
          <w:szCs w:val="24"/>
        </w:rPr>
      </w:pPr>
    </w:p>
    <w:p w14:paraId="17E7CE05" w14:textId="77777777" w:rsidR="004E06A4" w:rsidRPr="004E06A4" w:rsidRDefault="004E06A4" w:rsidP="004E06A4">
      <w:pPr>
        <w:rPr>
          <w:sz w:val="24"/>
          <w:szCs w:val="24"/>
        </w:rPr>
      </w:pPr>
    </w:p>
    <w:p w14:paraId="0C7C01DF" w14:textId="77777777" w:rsidR="004E06A4" w:rsidRPr="004E06A4" w:rsidRDefault="004E06A4" w:rsidP="004E06A4">
      <w:pPr>
        <w:rPr>
          <w:sz w:val="24"/>
          <w:szCs w:val="24"/>
        </w:rPr>
      </w:pPr>
    </w:p>
    <w:p w14:paraId="6ED28088" w14:textId="77777777" w:rsidR="004E06A4" w:rsidRPr="004E06A4" w:rsidRDefault="004E06A4" w:rsidP="004E06A4">
      <w:pPr>
        <w:rPr>
          <w:sz w:val="24"/>
          <w:szCs w:val="24"/>
        </w:rPr>
      </w:pPr>
    </w:p>
    <w:p w14:paraId="570F0861" w14:textId="77777777" w:rsidR="004E06A4" w:rsidRPr="004E06A4" w:rsidRDefault="004E06A4" w:rsidP="004E06A4">
      <w:pPr>
        <w:rPr>
          <w:sz w:val="24"/>
          <w:szCs w:val="24"/>
        </w:rPr>
      </w:pPr>
    </w:p>
    <w:p w14:paraId="72F69294" w14:textId="77777777" w:rsidR="004E06A4" w:rsidRPr="004E06A4" w:rsidRDefault="004E06A4" w:rsidP="004E06A4">
      <w:pPr>
        <w:rPr>
          <w:sz w:val="24"/>
          <w:szCs w:val="24"/>
        </w:rPr>
      </w:pPr>
    </w:p>
    <w:p w14:paraId="68C550F6" w14:textId="77777777" w:rsidR="004E06A4" w:rsidRPr="004E06A4" w:rsidRDefault="004E06A4" w:rsidP="004E06A4">
      <w:pPr>
        <w:rPr>
          <w:sz w:val="24"/>
          <w:szCs w:val="24"/>
        </w:rPr>
      </w:pPr>
    </w:p>
    <w:p w14:paraId="014C1440" w14:textId="77777777" w:rsidR="004E06A4" w:rsidRPr="004E06A4" w:rsidRDefault="004E06A4" w:rsidP="004E06A4">
      <w:pPr>
        <w:rPr>
          <w:sz w:val="24"/>
          <w:szCs w:val="24"/>
        </w:rPr>
      </w:pPr>
    </w:p>
    <w:p w14:paraId="5D304212" w14:textId="77777777" w:rsidR="004E06A4" w:rsidRPr="004E06A4" w:rsidRDefault="004E06A4" w:rsidP="004E06A4">
      <w:pPr>
        <w:rPr>
          <w:sz w:val="24"/>
          <w:szCs w:val="24"/>
        </w:rPr>
      </w:pPr>
    </w:p>
    <w:p w14:paraId="14A28432" w14:textId="1F638601" w:rsidR="004E06A4" w:rsidRDefault="004E06A4" w:rsidP="004E06A4">
      <w:pPr>
        <w:rPr>
          <w:sz w:val="24"/>
          <w:szCs w:val="24"/>
        </w:rPr>
      </w:pPr>
    </w:p>
    <w:p w14:paraId="3EB2F8DD" w14:textId="5AC34AD2" w:rsidR="004E06A4" w:rsidRDefault="004E06A4" w:rsidP="004E06A4">
      <w:pPr>
        <w:pStyle w:val="Footer"/>
        <w:rPr>
          <w:sz w:val="22"/>
          <w:szCs w:val="22"/>
          <w:lang w:eastAsia="en-US"/>
        </w:rPr>
      </w:pPr>
      <w:r>
        <w:tab/>
      </w:r>
      <w:r>
        <w:t>Form No ÜY-FR-09</w:t>
      </w:r>
      <w:r>
        <w:t xml:space="preserve">34 </w:t>
      </w:r>
      <w:proofErr w:type="spellStart"/>
      <w:r>
        <w:t>Yayın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01.10.2020 </w:t>
      </w:r>
      <w:proofErr w:type="spellStart"/>
      <w:r>
        <w:t>Değ</w:t>
      </w:r>
      <w:proofErr w:type="spellEnd"/>
      <w:r>
        <w:t xml:space="preserve">. No 0 </w:t>
      </w:r>
      <w:proofErr w:type="spellStart"/>
      <w:r>
        <w:t>Değ</w:t>
      </w:r>
      <w:proofErr w:type="spellEnd"/>
      <w:r>
        <w:t xml:space="preserve">. </w:t>
      </w:r>
      <w:proofErr w:type="spellStart"/>
      <w:r>
        <w:t>Tarihi</w:t>
      </w:r>
      <w:proofErr w:type="spellEnd"/>
      <w:r>
        <w:t>-</w:t>
      </w:r>
    </w:p>
    <w:p w14:paraId="4818A98E" w14:textId="10202A39" w:rsidR="004E06A4" w:rsidRDefault="004E06A4" w:rsidP="004E06A4">
      <w:pPr>
        <w:tabs>
          <w:tab w:val="left" w:pos="3630"/>
        </w:tabs>
        <w:rPr>
          <w:sz w:val="24"/>
          <w:szCs w:val="24"/>
        </w:rPr>
      </w:pPr>
    </w:p>
    <w:p w14:paraId="7190127A" w14:textId="3F21D61F" w:rsidR="00EA55DC" w:rsidRPr="004E06A4" w:rsidRDefault="004E06A4" w:rsidP="004E06A4">
      <w:pPr>
        <w:tabs>
          <w:tab w:val="left" w:pos="3630"/>
        </w:tabs>
        <w:rPr>
          <w:sz w:val="24"/>
          <w:szCs w:val="24"/>
        </w:rPr>
        <w:sectPr w:rsidR="00EA55DC" w:rsidRPr="004E06A4">
          <w:pgSz w:w="12240" w:h="15840"/>
          <w:pgMar w:top="900" w:right="640" w:bottom="280" w:left="920" w:header="720" w:footer="720" w:gutter="0"/>
          <w:cols w:space="720"/>
        </w:sectPr>
      </w:pPr>
      <w:r>
        <w:rPr>
          <w:sz w:val="24"/>
          <w:szCs w:val="24"/>
        </w:rPr>
        <w:tab/>
      </w:r>
      <w:bookmarkStart w:id="0" w:name="_GoBack"/>
      <w:bookmarkEnd w:id="0"/>
    </w:p>
    <w:p w14:paraId="21ACA4B9" w14:textId="77777777" w:rsidR="00EA55DC" w:rsidRDefault="00EA55DC">
      <w:pPr>
        <w:spacing w:before="2" w:line="60" w:lineRule="exact"/>
        <w:rPr>
          <w:sz w:val="7"/>
          <w:szCs w:val="7"/>
        </w:rPr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796"/>
        <w:gridCol w:w="180"/>
        <w:gridCol w:w="840"/>
        <w:gridCol w:w="2006"/>
        <w:gridCol w:w="955"/>
        <w:gridCol w:w="205"/>
        <w:gridCol w:w="751"/>
        <w:gridCol w:w="1090"/>
        <w:gridCol w:w="950"/>
        <w:gridCol w:w="1044"/>
      </w:tblGrid>
      <w:tr w:rsidR="00EA55DC" w14:paraId="1AB1F4DB" w14:textId="77777777">
        <w:trPr>
          <w:trHeight w:hRule="exact" w:val="508"/>
        </w:trPr>
        <w:tc>
          <w:tcPr>
            <w:tcW w:w="1648" w:type="dxa"/>
            <w:vMerge w:val="restart"/>
            <w:tcBorders>
              <w:top w:val="nil"/>
              <w:left w:val="single" w:sz="19" w:space="0" w:color="C0C0C0"/>
              <w:right w:val="nil"/>
            </w:tcBorders>
          </w:tcPr>
          <w:p w14:paraId="773815F6" w14:textId="77777777" w:rsidR="00EA55DC" w:rsidRDefault="00EA55DC"/>
        </w:tc>
        <w:tc>
          <w:tcPr>
            <w:tcW w:w="976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AF6685" w14:textId="77777777" w:rsidR="00EA55DC" w:rsidRDefault="00EA55DC"/>
        </w:tc>
        <w:tc>
          <w:tcPr>
            <w:tcW w:w="4006" w:type="dxa"/>
            <w:gridSpan w:val="4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FCC261" w14:textId="77777777" w:rsidR="00EA55DC" w:rsidRDefault="00635149">
            <w:pPr>
              <w:spacing w:before="20"/>
              <w:ind w:left="105"/>
            </w:pPr>
            <w:proofErr w:type="spellStart"/>
            <w:r>
              <w:rPr>
                <w:color w:val="1F487C"/>
              </w:rPr>
              <w:t>g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n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</w:rPr>
              <w:t>b</w:t>
            </w:r>
            <w:r>
              <w:rPr>
                <w:color w:val="1F487C"/>
                <w:spacing w:val="4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</w:rPr>
              <w:t>im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  <w:spacing w:val="-1"/>
              </w:rPr>
              <w:t>t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5"/>
              </w:rPr>
              <w:t>n</w:t>
            </w:r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  <w:spacing w:val="4"/>
              </w:rPr>
              <w:t>l</w:t>
            </w:r>
            <w:r>
              <w:rPr>
                <w:color w:val="1F487C"/>
              </w:rPr>
              <w:t>o</w:t>
            </w:r>
            <w:r>
              <w:rPr>
                <w:color w:val="1F487C"/>
                <w:spacing w:val="-1"/>
              </w:rPr>
              <w:t>j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1"/>
              </w:rPr>
              <w:t>s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n</w:t>
            </w:r>
            <w:r>
              <w:rPr>
                <w:color w:val="1F487C"/>
              </w:rPr>
              <w:t>d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n</w:t>
            </w:r>
            <w:proofErr w:type="spellEnd"/>
            <w:r>
              <w:rPr>
                <w:color w:val="1F487C"/>
              </w:rPr>
              <w:t xml:space="preserve"> </w:t>
            </w:r>
            <w:r>
              <w:rPr>
                <w:color w:val="1F487C"/>
                <w:spacing w:val="5"/>
              </w:rPr>
              <w:t>d</w:t>
            </w:r>
            <w:r>
              <w:rPr>
                <w:color w:val="1F487C"/>
              </w:rPr>
              <w:t>e</w:t>
            </w:r>
            <w:r>
              <w:rPr>
                <w:color w:val="1F487C"/>
                <w:spacing w:val="4"/>
              </w:rPr>
              <w:t xml:space="preserve"> </w:t>
            </w:r>
            <w:proofErr w:type="spellStart"/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lan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  <w:spacing w:val="-4"/>
              </w:rPr>
              <w:t>c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k</w:t>
            </w:r>
            <w:proofErr w:type="spellEnd"/>
          </w:p>
          <w:p w14:paraId="57B9B058" w14:textId="77777777" w:rsidR="00EA55DC" w:rsidRDefault="00635149">
            <w:pPr>
              <w:ind w:left="105"/>
            </w:pPr>
            <w:proofErr w:type="spellStart"/>
            <w:r>
              <w:rPr>
                <w:color w:val="1F487C"/>
              </w:rPr>
              <w:t>dü</w:t>
            </w:r>
            <w:r>
              <w:rPr>
                <w:color w:val="1F487C"/>
                <w:spacing w:val="1"/>
              </w:rPr>
              <w:t>ze</w:t>
            </w:r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</w:rPr>
              <w:t>de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</w:rPr>
              <w:t>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4"/>
              </w:rPr>
              <w:t>g</w:t>
            </w:r>
            <w:r>
              <w:rPr>
                <w:color w:val="1F487C"/>
              </w:rPr>
              <w:t>i</w:t>
            </w:r>
            <w:proofErr w:type="spellEnd"/>
            <w:r>
              <w:rPr>
                <w:color w:val="1F487C"/>
                <w:spacing w:val="4"/>
              </w:rPr>
              <w:t xml:space="preserve"> </w:t>
            </w:r>
            <w:proofErr w:type="spellStart"/>
            <w:r>
              <w:rPr>
                <w:color w:val="1F487C"/>
                <w:spacing w:val="-5"/>
              </w:rPr>
              <w:t>v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  <w:spacing w:val="5"/>
              </w:rPr>
              <w:t>b</w:t>
            </w:r>
            <w:r>
              <w:rPr>
                <w:color w:val="1F487C"/>
                <w:spacing w:val="1"/>
              </w:rPr>
              <w:t>ec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i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h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bi</w:t>
            </w:r>
            <w:proofErr w:type="spellEnd"/>
            <w:r>
              <w:rPr>
                <w:color w:val="1F487C"/>
                <w:spacing w:val="4"/>
              </w:rPr>
              <w:t xml:space="preserve"> </w:t>
            </w:r>
            <w:proofErr w:type="spellStart"/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k</w:t>
            </w:r>
            <w:proofErr w:type="spellEnd"/>
          </w:p>
        </w:tc>
        <w:tc>
          <w:tcPr>
            <w:tcW w:w="3834" w:type="dxa"/>
            <w:gridSpan w:val="4"/>
            <w:vMerge w:val="restart"/>
            <w:tcBorders>
              <w:top w:val="nil"/>
              <w:left w:val="nil"/>
              <w:right w:val="single" w:sz="19" w:space="0" w:color="C0C0C0"/>
            </w:tcBorders>
          </w:tcPr>
          <w:p w14:paraId="09AF0726" w14:textId="77777777" w:rsidR="00EA55DC" w:rsidRDefault="00EA55DC"/>
        </w:tc>
      </w:tr>
      <w:tr w:rsidR="00EA55DC" w14:paraId="19DA38F5" w14:textId="77777777">
        <w:trPr>
          <w:trHeight w:hRule="exact" w:val="51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380B23F1" w14:textId="77777777" w:rsidR="00EA55DC" w:rsidRDefault="00EA55DC"/>
        </w:tc>
        <w:tc>
          <w:tcPr>
            <w:tcW w:w="97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6E98BD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Ç16</w:t>
            </w:r>
          </w:p>
        </w:tc>
        <w:tc>
          <w:tcPr>
            <w:tcW w:w="400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E64961" w14:textId="77777777" w:rsidR="00EA55DC" w:rsidRDefault="00635149">
            <w:pPr>
              <w:spacing w:before="18"/>
              <w:ind w:left="105" w:right="478"/>
            </w:pPr>
            <w:proofErr w:type="spellStart"/>
            <w:r>
              <w:rPr>
                <w:color w:val="1F487C"/>
              </w:rPr>
              <w:t>Y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m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</w:rPr>
              <w:t>bo</w:t>
            </w:r>
            <w:r>
              <w:rPr>
                <w:color w:val="1F487C"/>
                <w:spacing w:val="-10"/>
              </w:rPr>
              <w:t>y</w:t>
            </w:r>
            <w:r>
              <w:rPr>
                <w:color w:val="1F487C"/>
              </w:rPr>
              <w:t>u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</w:rPr>
              <w:t>öğ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n</w:t>
            </w:r>
            <w:r>
              <w:rPr>
                <w:color w:val="1F487C"/>
                <w:spacing w:val="4"/>
              </w:rPr>
              <w:t>m</w:t>
            </w:r>
            <w:r>
              <w:rPr>
                <w:color w:val="1F487C"/>
                <w:spacing w:val="1"/>
              </w:rPr>
              <w:t>e</w:t>
            </w:r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  <w:spacing w:val="1"/>
              </w:rPr>
              <w:t xml:space="preserve"> </w:t>
            </w:r>
            <w:proofErr w:type="spellStart"/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n</w:t>
            </w:r>
            <w:proofErr w:type="spellEnd"/>
            <w:r>
              <w:rPr>
                <w:color w:val="1F487C"/>
                <w:spacing w:val="5"/>
              </w:rPr>
              <w:t xml:space="preserve"> </w:t>
            </w:r>
            <w:proofErr w:type="spellStart"/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um</w:t>
            </w:r>
            <w:r>
              <w:rPr>
                <w:color w:val="1F487C"/>
              </w:rPr>
              <w:t>lu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</w:rPr>
              <w:t>b</w:t>
            </w:r>
            <w:r>
              <w:rPr>
                <w:color w:val="1F487C"/>
                <w:spacing w:val="4"/>
              </w:rPr>
              <w:t>i</w:t>
            </w:r>
            <w:r>
              <w:rPr>
                <w:color w:val="1F487C"/>
              </w:rPr>
              <w:t>r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u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u</w:t>
            </w:r>
            <w:r>
              <w:rPr>
                <w:color w:val="1F487C"/>
              </w:rPr>
              <w:t>m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</w:rPr>
              <w:t>g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2"/>
              </w:rPr>
              <w:t>r</w:t>
            </w:r>
            <w:proofErr w:type="spellEnd"/>
            <w:r>
              <w:rPr>
                <w:color w:val="1F487C"/>
              </w:rPr>
              <w:t>.</w:t>
            </w:r>
          </w:p>
        </w:tc>
        <w:tc>
          <w:tcPr>
            <w:tcW w:w="3834" w:type="dxa"/>
            <w:gridSpan w:val="4"/>
            <w:vMerge/>
            <w:tcBorders>
              <w:left w:val="nil"/>
              <w:right w:val="single" w:sz="19" w:space="0" w:color="C0C0C0"/>
            </w:tcBorders>
          </w:tcPr>
          <w:p w14:paraId="0499C2FE" w14:textId="77777777" w:rsidR="00EA55DC" w:rsidRDefault="00EA55DC"/>
        </w:tc>
      </w:tr>
      <w:tr w:rsidR="00EA55DC" w14:paraId="6C6E1F61" w14:textId="77777777">
        <w:trPr>
          <w:trHeight w:hRule="exact" w:val="99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63C7C8B2" w14:textId="77777777" w:rsidR="00EA55DC" w:rsidRDefault="00EA55DC"/>
        </w:tc>
        <w:tc>
          <w:tcPr>
            <w:tcW w:w="97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6B4FA0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Ç17</w:t>
            </w:r>
          </w:p>
        </w:tc>
        <w:tc>
          <w:tcPr>
            <w:tcW w:w="400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DA635F" w14:textId="77777777" w:rsidR="00EA55DC" w:rsidRDefault="00635149">
            <w:pPr>
              <w:spacing w:before="18"/>
              <w:ind w:left="105" w:right="293"/>
            </w:pPr>
            <w:proofErr w:type="spellStart"/>
            <w:r>
              <w:rPr>
                <w:color w:val="1F487C"/>
                <w:spacing w:val="-2"/>
              </w:rPr>
              <w:t>T</w:t>
            </w:r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  <w:spacing w:val="5"/>
              </w:rPr>
              <w:t>p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um</w:t>
            </w:r>
            <w:r>
              <w:rPr>
                <w:color w:val="1F487C"/>
              </w:rPr>
              <w:t>un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</w:rPr>
              <w:t>g</w:t>
            </w:r>
            <w:r>
              <w:rPr>
                <w:color w:val="1F487C"/>
                <w:spacing w:val="1"/>
              </w:rPr>
              <w:t>e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</w:rPr>
              <w:t>im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</w:rPr>
              <w:t>ve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  <w:spacing w:val="5"/>
              </w:rPr>
              <w:t>d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ğ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n</w:t>
            </w:r>
            <w:r>
              <w:rPr>
                <w:color w:val="1F487C"/>
              </w:rPr>
              <w:t>i</w:t>
            </w:r>
            <w:proofErr w:type="spellEnd"/>
            <w:r>
              <w:rPr>
                <w:color w:val="1F487C"/>
              </w:rPr>
              <w:t>,</w:t>
            </w:r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  <w:spacing w:val="7"/>
              </w:rPr>
              <w:t>s</w:t>
            </w:r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un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ı</w:t>
            </w:r>
            <w:r>
              <w:rPr>
                <w:color w:val="1F487C"/>
                <w:spacing w:val="-1"/>
              </w:rPr>
              <w:t>n</w:t>
            </w:r>
            <w:r>
              <w:rPr>
                <w:color w:val="1F487C"/>
              </w:rPr>
              <w:t>ı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n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r</w:t>
            </w:r>
            <w:proofErr w:type="spellEnd"/>
            <w:r>
              <w:rPr>
                <w:color w:val="1F487C"/>
                <w:spacing w:val="-2"/>
              </w:rPr>
              <w:t xml:space="preserve"> </w:t>
            </w:r>
            <w:proofErr w:type="spellStart"/>
            <w:r>
              <w:rPr>
                <w:color w:val="1F487C"/>
              </w:rPr>
              <w:t>ve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</w:rPr>
              <w:t>g</w:t>
            </w:r>
            <w:r>
              <w:rPr>
                <w:color w:val="1F487C"/>
                <w:spacing w:val="1"/>
              </w:rPr>
              <w:t>e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-1"/>
              </w:rPr>
              <w:t>t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ğ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n</w:t>
            </w:r>
            <w:r>
              <w:rPr>
                <w:color w:val="1F487C"/>
                <w:spacing w:val="5"/>
              </w:rPr>
              <w:t>d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</w:rPr>
              <w:t>hukuk</w:t>
            </w:r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l</w:t>
            </w:r>
            <w:proofErr w:type="spellEnd"/>
          </w:p>
          <w:p w14:paraId="7A2320D5" w14:textId="77777777" w:rsidR="00EA55DC" w:rsidRDefault="00635149">
            <w:pPr>
              <w:spacing w:before="19"/>
              <w:ind w:left="105"/>
            </w:pPr>
            <w:proofErr w:type="spellStart"/>
            <w:r>
              <w:rPr>
                <w:color w:val="1F487C"/>
                <w:spacing w:val="1"/>
              </w:rPr>
              <w:t>ç</w:t>
            </w:r>
            <w:r>
              <w:rPr>
                <w:color w:val="1F487C"/>
              </w:rPr>
              <w:t>ö</w:t>
            </w:r>
            <w:r>
              <w:rPr>
                <w:color w:val="1F487C"/>
                <w:spacing w:val="-4"/>
              </w:rPr>
              <w:t>z</w:t>
            </w:r>
            <w:r>
              <w:rPr>
                <w:color w:val="1F487C"/>
              </w:rPr>
              <w:t>üm</w:t>
            </w:r>
            <w:proofErr w:type="spellEnd"/>
            <w:r>
              <w:rPr>
                <w:color w:val="1F487C"/>
                <w:spacing w:val="4"/>
              </w:rPr>
              <w:t xml:space="preserve"> </w:t>
            </w:r>
            <w:proofErr w:type="spellStart"/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</w:rPr>
              <w:t>o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la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ı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</w:rPr>
              <w:t>i</w:t>
            </w:r>
            <w:r>
              <w:rPr>
                <w:color w:val="1F487C"/>
                <w:spacing w:val="4"/>
              </w:rPr>
              <w:t>l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  <w:spacing w:val="7"/>
              </w:rPr>
              <w:t>s</w:t>
            </w:r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un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ın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  <w:spacing w:val="1"/>
              </w:rPr>
              <w:t>ç</w:t>
            </w:r>
            <w:r>
              <w:rPr>
                <w:color w:val="1F487C"/>
                <w:spacing w:val="5"/>
              </w:rPr>
              <w:t>ö</w:t>
            </w:r>
            <w:r>
              <w:rPr>
                <w:color w:val="1F487C"/>
                <w:spacing w:val="-4"/>
              </w:rPr>
              <w:t>z</w:t>
            </w:r>
            <w:r>
              <w:rPr>
                <w:color w:val="1F487C"/>
              </w:rPr>
              <w:t>ü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>ü</w:t>
            </w:r>
            <w:r>
              <w:rPr>
                <w:color w:val="1F487C"/>
                <w:spacing w:val="5"/>
              </w:rPr>
              <w:t>n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</w:rPr>
              <w:t>k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k</w:t>
            </w:r>
            <w:r>
              <w:rPr>
                <w:color w:val="1F487C"/>
              </w:rPr>
              <w:t>ı</w:t>
            </w:r>
            <w:r>
              <w:rPr>
                <w:color w:val="1F487C"/>
                <w:spacing w:val="-1"/>
              </w:rPr>
              <w:t>d</w:t>
            </w:r>
            <w:r>
              <w:rPr>
                <w:color w:val="1F487C"/>
              </w:rPr>
              <w:t>a</w:t>
            </w:r>
            <w:proofErr w:type="spellEnd"/>
          </w:p>
          <w:p w14:paraId="30AF7CBF" w14:textId="77777777" w:rsidR="00EA55DC" w:rsidRDefault="00635149">
            <w:pPr>
              <w:ind w:left="105"/>
            </w:pPr>
            <w:proofErr w:type="spellStart"/>
            <w:r>
              <w:rPr>
                <w:color w:val="1F487C"/>
              </w:rPr>
              <w:t>bu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unu</w:t>
            </w:r>
            <w:r>
              <w:rPr>
                <w:color w:val="1F487C"/>
                <w:spacing w:val="-2"/>
              </w:rPr>
              <w:t>r</w:t>
            </w:r>
            <w:proofErr w:type="spellEnd"/>
            <w:r>
              <w:rPr>
                <w:color w:val="1F487C"/>
              </w:rPr>
              <w:t>.</w:t>
            </w:r>
          </w:p>
        </w:tc>
        <w:tc>
          <w:tcPr>
            <w:tcW w:w="3834" w:type="dxa"/>
            <w:gridSpan w:val="4"/>
            <w:vMerge/>
            <w:tcBorders>
              <w:left w:val="nil"/>
              <w:bottom w:val="dotted" w:sz="4" w:space="0" w:color="000000"/>
              <w:right w:val="single" w:sz="19" w:space="0" w:color="C0C0C0"/>
            </w:tcBorders>
          </w:tcPr>
          <w:p w14:paraId="57517E7B" w14:textId="77777777" w:rsidR="00EA55DC" w:rsidRDefault="00EA55DC"/>
        </w:tc>
      </w:tr>
      <w:tr w:rsidR="00EA55DC" w14:paraId="35DB0D74" w14:textId="77777777">
        <w:trPr>
          <w:trHeight w:hRule="exact" w:val="765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57B6BF41" w14:textId="77777777" w:rsidR="00EA55DC" w:rsidRDefault="00EA55DC"/>
        </w:tc>
        <w:tc>
          <w:tcPr>
            <w:tcW w:w="97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D3F390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Ç18</w:t>
            </w:r>
          </w:p>
        </w:tc>
        <w:tc>
          <w:tcPr>
            <w:tcW w:w="400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3391B7" w14:textId="77777777" w:rsidR="00EA55DC" w:rsidRDefault="00635149">
            <w:pPr>
              <w:spacing w:before="18"/>
              <w:ind w:left="105" w:right="565"/>
            </w:pPr>
            <w:proofErr w:type="spellStart"/>
            <w:r>
              <w:rPr>
                <w:color w:val="1F487C"/>
                <w:spacing w:val="-4"/>
              </w:rPr>
              <w:t>H</w:t>
            </w:r>
            <w:r>
              <w:rPr>
                <w:color w:val="1F487C"/>
              </w:rPr>
              <w:t>ukukun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</w:rPr>
              <w:t>ulu</w:t>
            </w:r>
            <w:r>
              <w:rPr>
                <w:color w:val="1F487C"/>
                <w:spacing w:val="1"/>
              </w:rPr>
              <w:t>sa</w:t>
            </w:r>
            <w:r>
              <w:rPr>
                <w:color w:val="1F487C"/>
              </w:rPr>
              <w:t>l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</w:rPr>
              <w:t>ve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</w:rPr>
              <w:t>u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u</w:t>
            </w:r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</w:rPr>
              <w:t>la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</w:rPr>
              <w:t>ı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</w:rPr>
              <w:t>ku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um</w:t>
            </w:r>
            <w:proofErr w:type="spellEnd"/>
            <w:r>
              <w:rPr>
                <w:color w:val="1F487C"/>
                <w:spacing w:val="4"/>
              </w:rPr>
              <w:t xml:space="preserve"> </w:t>
            </w:r>
            <w:proofErr w:type="spellStart"/>
            <w:r>
              <w:rPr>
                <w:color w:val="1F487C"/>
              </w:rPr>
              <w:t>ve</w:t>
            </w:r>
            <w:proofErr w:type="spellEnd"/>
            <w:r>
              <w:rPr>
                <w:color w:val="1F487C"/>
              </w:rPr>
              <w:t xml:space="preserve"> </w:t>
            </w:r>
            <w:proofErr w:type="spellStart"/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p</w:t>
            </w:r>
            <w:r>
              <w:rPr>
                <w:color w:val="1F487C"/>
                <w:spacing w:val="-1"/>
              </w:rPr>
              <w:t>ı</w:t>
            </w:r>
            <w:r>
              <w:rPr>
                <w:color w:val="1F487C"/>
              </w:rPr>
              <w:t>lan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</w:rPr>
              <w:t>ı</w:t>
            </w:r>
            <w:r>
              <w:rPr>
                <w:color w:val="1F487C"/>
                <w:spacing w:val="-1"/>
              </w:rPr>
              <w:t>n</w:t>
            </w:r>
            <w:r>
              <w:rPr>
                <w:color w:val="1F487C"/>
              </w:rPr>
              <w:t>ı</w:t>
            </w:r>
            <w:proofErr w:type="spellEnd"/>
            <w:r>
              <w:rPr>
                <w:color w:val="1F487C"/>
              </w:rPr>
              <w:t>,</w:t>
            </w:r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</w:rPr>
              <w:t>le</w:t>
            </w:r>
            <w:r>
              <w:rPr>
                <w:color w:val="1F487C"/>
                <w:spacing w:val="-5"/>
              </w:rPr>
              <w:t>v</w:t>
            </w:r>
            <w:r>
              <w:rPr>
                <w:color w:val="1F487C"/>
                <w:spacing w:val="4"/>
              </w:rPr>
              <w:t>l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n</w:t>
            </w:r>
            <w:r>
              <w:rPr>
                <w:color w:val="1F487C"/>
              </w:rPr>
              <w:t>i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</w:rPr>
              <w:t>b</w:t>
            </w:r>
            <w:r>
              <w:rPr>
                <w:color w:val="1F487C"/>
                <w:spacing w:val="4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-2"/>
              </w:rPr>
              <w:t>r</w:t>
            </w:r>
            <w:proofErr w:type="spellEnd"/>
            <w:r>
              <w:rPr>
                <w:color w:val="1F487C"/>
              </w:rPr>
              <w:t>,</w:t>
            </w:r>
          </w:p>
          <w:p w14:paraId="5369C803" w14:textId="77777777" w:rsidR="00EA55DC" w:rsidRDefault="00635149">
            <w:pPr>
              <w:spacing w:before="20"/>
              <w:ind w:left="105"/>
            </w:pPr>
            <w:proofErr w:type="spellStart"/>
            <w:r>
              <w:rPr>
                <w:color w:val="1F487C"/>
              </w:rPr>
              <w:t>bun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ın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</w:rPr>
              <w:t>g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lm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4"/>
              </w:rPr>
              <w:t>n</w:t>
            </w:r>
            <w:r>
              <w:rPr>
                <w:color w:val="1F487C"/>
              </w:rPr>
              <w:t>e</w:t>
            </w:r>
            <w:proofErr w:type="spellEnd"/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</w:rPr>
              <w:t>k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k</w:t>
            </w:r>
            <w:r>
              <w:rPr>
                <w:color w:val="1F487C"/>
              </w:rPr>
              <w:t>ı</w:t>
            </w:r>
            <w:r>
              <w:rPr>
                <w:color w:val="1F487C"/>
                <w:spacing w:val="-1"/>
              </w:rPr>
              <w:t>d</w:t>
            </w:r>
            <w:r>
              <w:rPr>
                <w:color w:val="1F487C"/>
              </w:rPr>
              <w:t>a</w:t>
            </w:r>
            <w:proofErr w:type="spellEnd"/>
            <w:r>
              <w:rPr>
                <w:color w:val="1F487C"/>
                <w:spacing w:val="1"/>
              </w:rPr>
              <w:t xml:space="preserve"> </w:t>
            </w:r>
            <w:proofErr w:type="spellStart"/>
            <w:r>
              <w:rPr>
                <w:color w:val="1F487C"/>
              </w:rPr>
              <w:t>bu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unu</w:t>
            </w:r>
            <w:r>
              <w:rPr>
                <w:color w:val="1F487C"/>
                <w:spacing w:val="-2"/>
              </w:rPr>
              <w:t>r</w:t>
            </w:r>
            <w:proofErr w:type="spellEnd"/>
            <w:r>
              <w:rPr>
                <w:color w:val="1F487C"/>
              </w:rPr>
              <w:t>.</w:t>
            </w:r>
          </w:p>
        </w:tc>
        <w:tc>
          <w:tcPr>
            <w:tcW w:w="383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C2AED37" w14:textId="77777777" w:rsidR="00EA55DC" w:rsidRDefault="00EA55DC"/>
        </w:tc>
      </w:tr>
      <w:tr w:rsidR="00EA55DC" w14:paraId="26D3AF5E" w14:textId="77777777">
        <w:trPr>
          <w:trHeight w:hRule="exact" w:val="346"/>
        </w:trPr>
        <w:tc>
          <w:tcPr>
            <w:tcW w:w="10464" w:type="dxa"/>
            <w:gridSpan w:val="11"/>
            <w:tcBorders>
              <w:top w:val="nil"/>
              <w:left w:val="single" w:sz="19" w:space="0" w:color="C0C0C0"/>
              <w:bottom w:val="nil"/>
              <w:right w:val="single" w:sz="19" w:space="0" w:color="C0C0C0"/>
            </w:tcBorders>
            <w:shd w:val="clear" w:color="auto" w:fill="BEBEBE"/>
          </w:tcPr>
          <w:p w14:paraId="2F9FF701" w14:textId="77777777" w:rsidR="00EA55DC" w:rsidRDefault="00635149">
            <w:pPr>
              <w:spacing w:before="19"/>
              <w:ind w:left="3850"/>
            </w:pPr>
            <w:r>
              <w:rPr>
                <w:b/>
                <w:color w:val="1F487C"/>
                <w:spacing w:val="2"/>
              </w:rPr>
              <w:t>III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-4"/>
              </w:rPr>
              <w:t xml:space="preserve"> 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proofErr w:type="spellStart"/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-6"/>
              </w:rPr>
              <w:t>ü</w:t>
            </w:r>
            <w:r>
              <w:rPr>
                <w:b/>
                <w:color w:val="1F487C"/>
              </w:rPr>
              <w:t>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6"/>
              </w:rPr>
              <w:t>r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  <w:spacing w:val="-1"/>
              </w:rPr>
              <w:t>und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G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ü</w:t>
            </w:r>
            <w:r>
              <w:rPr>
                <w:b/>
                <w:color w:val="1F487C"/>
                <w:spacing w:val="3"/>
              </w:rPr>
              <w:t>r</w:t>
            </w:r>
            <w:proofErr w:type="spellEnd"/>
            <w:r>
              <w:rPr>
                <w:b/>
                <w:color w:val="1F487C"/>
              </w:rPr>
              <w:t>)</w:t>
            </w:r>
          </w:p>
        </w:tc>
      </w:tr>
      <w:tr w:rsidR="00EA55DC" w14:paraId="655F6010" w14:textId="77777777">
        <w:trPr>
          <w:trHeight w:hRule="exact" w:val="28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21FB6000" w14:textId="77777777" w:rsidR="00EA55DC" w:rsidRDefault="00635149">
            <w:pPr>
              <w:spacing w:before="23"/>
              <w:ind w:left="89" w:right="224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</w:rPr>
              <w:t>ve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9E91FA" w14:textId="77777777"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proofErr w:type="spellEnd"/>
            <w:r>
              <w:rPr>
                <w:b/>
                <w:color w:val="1F487C"/>
              </w:rPr>
              <w:t>#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530394" w14:textId="77777777"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  <w:proofErr w:type="spellEnd"/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BD23D9" w14:textId="77777777"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</w:rPr>
              <w:t>u</w:t>
            </w:r>
            <w:proofErr w:type="spellEnd"/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1528EE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Ç1</w:t>
            </w:r>
          </w:p>
        </w:tc>
        <w:tc>
          <w:tcPr>
            <w:tcW w:w="9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CFF7EC" w14:textId="77777777"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Ç2</w:t>
            </w:r>
          </w:p>
        </w:tc>
        <w:tc>
          <w:tcPr>
            <w:tcW w:w="1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66DAD1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Ç3</w:t>
            </w:r>
          </w:p>
        </w:tc>
        <w:tc>
          <w:tcPr>
            <w:tcW w:w="9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E58C12" w14:textId="77777777"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Ç4</w:t>
            </w:r>
          </w:p>
        </w:tc>
        <w:tc>
          <w:tcPr>
            <w:tcW w:w="10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F3B6A07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Ç5</w:t>
            </w:r>
          </w:p>
        </w:tc>
      </w:tr>
      <w:tr w:rsidR="00EA55DC" w14:paraId="09C6895B" w14:textId="77777777" w:rsidTr="00796A98">
        <w:trPr>
          <w:trHeight w:hRule="exact" w:val="947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16F537A2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63F1F4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K1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460F03" w14:textId="77777777" w:rsidR="00EA55DC" w:rsidRDefault="00635149">
            <w:pPr>
              <w:spacing w:before="18"/>
              <w:ind w:left="100"/>
            </w:pPr>
            <w:r>
              <w:rPr>
                <w:color w:val="252525"/>
              </w:rPr>
              <w:t>1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BA92BF" w14:textId="049A525E" w:rsidR="00EA55DC" w:rsidRDefault="000F033C" w:rsidP="000E40CF">
            <w:pPr>
              <w:spacing w:before="18"/>
              <w:ind w:right="79"/>
              <w:jc w:val="both"/>
            </w:pPr>
            <w:proofErr w:type="spellStart"/>
            <w:r>
              <w:rPr>
                <w:color w:val="252525"/>
                <w:spacing w:val="-4"/>
              </w:rPr>
              <w:t>Diş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hekimliği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 w:rsidR="00796A98">
              <w:rPr>
                <w:color w:val="252525"/>
                <w:spacing w:val="-4"/>
              </w:rPr>
              <w:t>açısından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Organik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kimyanın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önemi</w:t>
            </w:r>
            <w:proofErr w:type="spellEnd"/>
            <w:r w:rsidR="00796A98">
              <w:rPr>
                <w:color w:val="252525"/>
                <w:spacing w:val="-4"/>
              </w:rPr>
              <w:t xml:space="preserve">; </w:t>
            </w:r>
            <w:proofErr w:type="spellStart"/>
            <w:r w:rsidR="00796A98" w:rsidRPr="00B545B0">
              <w:t>Canlı</w:t>
            </w:r>
            <w:proofErr w:type="spellEnd"/>
            <w:r w:rsidR="00796A98" w:rsidRPr="00B545B0">
              <w:t xml:space="preserve"> </w:t>
            </w:r>
            <w:proofErr w:type="spellStart"/>
            <w:r w:rsidR="00796A98" w:rsidRPr="00B545B0">
              <w:t>hücrenin</w:t>
            </w:r>
            <w:proofErr w:type="spellEnd"/>
            <w:r w:rsidR="00796A98" w:rsidRPr="00B545B0">
              <w:t xml:space="preserve"> </w:t>
            </w:r>
            <w:proofErr w:type="spellStart"/>
            <w:r w:rsidR="00796A98" w:rsidRPr="00B545B0">
              <w:t>elementel</w:t>
            </w:r>
            <w:proofErr w:type="spellEnd"/>
            <w:r w:rsidR="00796A98" w:rsidRPr="00B545B0">
              <w:t xml:space="preserve"> </w:t>
            </w:r>
            <w:proofErr w:type="spellStart"/>
            <w:r w:rsidR="00796A98" w:rsidRPr="00B545B0">
              <w:t>yapısı</w:t>
            </w:r>
            <w:proofErr w:type="spellEnd"/>
            <w:r w:rsidR="00796A98">
              <w:t>.</w:t>
            </w:r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9C8D1E" w14:textId="64B2D9C1" w:rsidR="00EA55DC" w:rsidRDefault="00C7202C">
            <w:r>
              <w:t>ÖÇ 1-5</w:t>
            </w:r>
          </w:p>
        </w:tc>
        <w:tc>
          <w:tcPr>
            <w:tcW w:w="9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DE88AD" w14:textId="77777777" w:rsidR="00EA55DC" w:rsidRDefault="00EA55DC"/>
        </w:tc>
        <w:tc>
          <w:tcPr>
            <w:tcW w:w="1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2E00FA" w14:textId="77777777" w:rsidR="00EA55DC" w:rsidRDefault="00EA55DC"/>
        </w:tc>
        <w:tc>
          <w:tcPr>
            <w:tcW w:w="9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E8767F" w14:textId="77777777" w:rsidR="00EA55DC" w:rsidRDefault="00EA55DC"/>
        </w:tc>
        <w:tc>
          <w:tcPr>
            <w:tcW w:w="10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F16D3C1" w14:textId="77777777" w:rsidR="00EA55DC" w:rsidRDefault="00EA55DC"/>
        </w:tc>
      </w:tr>
      <w:tr w:rsidR="00EA55DC" w14:paraId="110B6B48" w14:textId="77777777" w:rsidTr="00923A92">
        <w:trPr>
          <w:trHeight w:hRule="exact" w:val="113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20900D4D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5B0103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K2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42B937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2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4F106F" w14:textId="1A0E2439" w:rsidR="00EA55DC" w:rsidRDefault="00796A98" w:rsidP="00796A98">
            <w:pPr>
              <w:ind w:firstLine="39"/>
            </w:pPr>
            <w:proofErr w:type="spellStart"/>
            <w:r>
              <w:t>Karbon</w:t>
            </w:r>
            <w:proofErr w:type="spellEnd"/>
            <w:r>
              <w:t xml:space="preserve"> </w:t>
            </w:r>
            <w:proofErr w:type="spellStart"/>
            <w:r>
              <w:t>bileşikleri</w:t>
            </w:r>
            <w:proofErr w:type="spellEnd"/>
            <w:r>
              <w:t xml:space="preserve"> </w:t>
            </w:r>
            <w:proofErr w:type="spellStart"/>
            <w:r>
              <w:t>topluluğu</w:t>
            </w:r>
            <w:proofErr w:type="spellEnd"/>
            <w:r>
              <w:t xml:space="preserve">, </w:t>
            </w:r>
            <w:proofErr w:type="spellStart"/>
            <w:r>
              <w:t>Fonksiyonel</w:t>
            </w:r>
            <w:proofErr w:type="spellEnd"/>
            <w:r>
              <w:t xml:space="preserve"> </w:t>
            </w:r>
            <w:proofErr w:type="spellStart"/>
            <w:r>
              <w:t>gruplar</w:t>
            </w:r>
            <w:proofErr w:type="spellEnd"/>
            <w:r>
              <w:t xml:space="preserve">, </w:t>
            </w:r>
            <w:proofErr w:type="spellStart"/>
            <w:r>
              <w:t>Moleküler</w:t>
            </w:r>
            <w:proofErr w:type="spellEnd"/>
            <w:r>
              <w:t xml:space="preserve"> </w:t>
            </w:r>
            <w:proofErr w:type="spellStart"/>
            <w:r>
              <w:t>arası</w:t>
            </w:r>
            <w:proofErr w:type="spellEnd"/>
            <w:r>
              <w:t xml:space="preserve"> </w:t>
            </w:r>
            <w:proofErr w:type="spellStart"/>
            <w:r>
              <w:t>kuvvetler</w:t>
            </w:r>
            <w:proofErr w:type="spellEnd"/>
            <w:r>
              <w:t xml:space="preserve">, </w:t>
            </w:r>
            <w:proofErr w:type="spellStart"/>
            <w:r>
              <w:t>Asitler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Bazlar</w:t>
            </w:r>
            <w:proofErr w:type="spellEnd"/>
            <w:r w:rsidR="00923A92">
              <w:t xml:space="preserve"> </w:t>
            </w:r>
            <w:proofErr w:type="spellStart"/>
            <w:r w:rsidR="00923A92">
              <w:t>kavramları</w:t>
            </w:r>
            <w:proofErr w:type="spellEnd"/>
            <w:r w:rsidR="00923A92">
              <w:t>.</w:t>
            </w:r>
          </w:p>
        </w:tc>
        <w:tc>
          <w:tcPr>
            <w:tcW w:w="4995" w:type="dxa"/>
            <w:gridSpan w:val="6"/>
            <w:vMerge w:val="restart"/>
            <w:tcBorders>
              <w:top w:val="nil"/>
              <w:left w:val="nil"/>
              <w:right w:val="single" w:sz="19" w:space="0" w:color="C0C0C0"/>
            </w:tcBorders>
          </w:tcPr>
          <w:p w14:paraId="2451E2DE" w14:textId="77777777" w:rsidR="00EA55DC" w:rsidRDefault="00B349DC">
            <w:r>
              <w:t>ÖÇ1,2,3</w:t>
            </w:r>
          </w:p>
          <w:p w14:paraId="66B00527" w14:textId="77777777" w:rsidR="00B349DC" w:rsidRDefault="00B349DC"/>
          <w:p w14:paraId="09CC0B80" w14:textId="77777777" w:rsidR="00B349DC" w:rsidRDefault="00B349DC"/>
          <w:p w14:paraId="3C8EDC56" w14:textId="77777777" w:rsidR="00B349DC" w:rsidRDefault="00B349DC"/>
          <w:p w14:paraId="6D6D638A" w14:textId="77777777" w:rsidR="00B349DC" w:rsidRDefault="00B349DC"/>
          <w:p w14:paraId="573EF13C" w14:textId="77777777" w:rsidR="00B349DC" w:rsidRDefault="00B349DC">
            <w:r>
              <w:t>ÖÇ1,2,3</w:t>
            </w:r>
          </w:p>
          <w:p w14:paraId="79563BDD" w14:textId="77777777" w:rsidR="00B349DC" w:rsidRDefault="00B349DC"/>
          <w:p w14:paraId="45D44EF3" w14:textId="77777777" w:rsidR="00B349DC" w:rsidRDefault="00B349DC"/>
          <w:p w14:paraId="1213A305" w14:textId="77777777" w:rsidR="00B349DC" w:rsidRDefault="00B349DC"/>
          <w:p w14:paraId="3A8CDF67" w14:textId="77777777" w:rsidR="00B349DC" w:rsidRDefault="00B349DC"/>
          <w:p w14:paraId="4216499A" w14:textId="77777777" w:rsidR="00B349DC" w:rsidRDefault="00B349DC">
            <w:r>
              <w:t>ÖÇ1,2,3</w:t>
            </w:r>
          </w:p>
          <w:p w14:paraId="26DC6F89" w14:textId="77777777" w:rsidR="00B349DC" w:rsidRDefault="00B349DC">
            <w:r>
              <w:t>ÖÇ1,2,3</w:t>
            </w:r>
          </w:p>
          <w:p w14:paraId="7A6350DA" w14:textId="77777777" w:rsidR="00B349DC" w:rsidRDefault="00B349DC"/>
          <w:p w14:paraId="5C304906" w14:textId="77777777" w:rsidR="00B349DC" w:rsidRDefault="00B349DC"/>
          <w:p w14:paraId="7B5FDFB2" w14:textId="77777777" w:rsidR="00B349DC" w:rsidRDefault="00B349DC"/>
          <w:p w14:paraId="638FC364" w14:textId="77777777" w:rsidR="00B349DC" w:rsidRDefault="00B349DC"/>
          <w:p w14:paraId="24C76200" w14:textId="77777777" w:rsidR="00B349DC" w:rsidRDefault="00B349DC">
            <w:r>
              <w:t>ÖÇ1,2,3</w:t>
            </w:r>
          </w:p>
          <w:p w14:paraId="056D3964" w14:textId="77777777" w:rsidR="00B349DC" w:rsidRDefault="00B349DC"/>
          <w:p w14:paraId="7B6D1721" w14:textId="77777777" w:rsidR="00B349DC" w:rsidRDefault="00B349DC"/>
          <w:p w14:paraId="33080680" w14:textId="77777777" w:rsidR="00B349DC" w:rsidRDefault="00B349DC"/>
          <w:p w14:paraId="2ED85715" w14:textId="77777777" w:rsidR="00B349DC" w:rsidRDefault="00B349DC"/>
          <w:p w14:paraId="57D0C95E" w14:textId="77777777" w:rsidR="00B349DC" w:rsidRDefault="00B349DC">
            <w:r>
              <w:t>ÖÇ1,2,3</w:t>
            </w:r>
          </w:p>
          <w:p w14:paraId="021E9BB5" w14:textId="77777777" w:rsidR="00B349DC" w:rsidRDefault="00B349DC"/>
          <w:p w14:paraId="47FD12A0" w14:textId="77777777" w:rsidR="00B349DC" w:rsidRDefault="00B349DC"/>
          <w:p w14:paraId="3A306FE9" w14:textId="77777777" w:rsidR="00B349DC" w:rsidRDefault="00B349DC">
            <w:r>
              <w:t>ÖÇ1,2,3</w:t>
            </w:r>
          </w:p>
          <w:p w14:paraId="561E5B1F" w14:textId="77777777" w:rsidR="00B349DC" w:rsidRDefault="00B349DC"/>
          <w:p w14:paraId="4B8E1279" w14:textId="77777777" w:rsidR="00B349DC" w:rsidRDefault="00B349DC">
            <w:r>
              <w:t>ÖÇ1,2,3</w:t>
            </w:r>
          </w:p>
          <w:p w14:paraId="316B0175" w14:textId="77777777" w:rsidR="00B349DC" w:rsidRDefault="00B349DC"/>
          <w:p w14:paraId="00A784B8" w14:textId="77777777" w:rsidR="00B349DC" w:rsidRDefault="00B349DC"/>
          <w:p w14:paraId="283C2947" w14:textId="77777777" w:rsidR="00B349DC" w:rsidRDefault="00B349DC">
            <w:r>
              <w:t>ÖÇ1,2,3</w:t>
            </w:r>
          </w:p>
          <w:p w14:paraId="05BD098C" w14:textId="77777777" w:rsidR="00B349DC" w:rsidRDefault="00B349DC"/>
          <w:p w14:paraId="3EDBF4AC" w14:textId="77777777" w:rsidR="00B349DC" w:rsidRDefault="00B349DC"/>
          <w:p w14:paraId="7D8FB7A2" w14:textId="77777777" w:rsidR="00B349DC" w:rsidRDefault="00B349DC"/>
          <w:p w14:paraId="362A0675" w14:textId="77777777" w:rsidR="00B349DC" w:rsidRDefault="00B349DC"/>
          <w:p w14:paraId="5ADCF62D" w14:textId="66EE7837" w:rsidR="00B349DC" w:rsidRDefault="00B349DC">
            <w:r>
              <w:t>ÖÇ1,3,4</w:t>
            </w:r>
          </w:p>
          <w:p w14:paraId="603E9A2E" w14:textId="77777777" w:rsidR="00B349DC" w:rsidRDefault="00B349DC"/>
          <w:p w14:paraId="121DD793" w14:textId="77777777" w:rsidR="00B349DC" w:rsidRDefault="00B349DC"/>
          <w:p w14:paraId="68C4016C" w14:textId="77777777" w:rsidR="00B349DC" w:rsidRDefault="00B349DC">
            <w:r>
              <w:t>ÖÇ1,4,5</w:t>
            </w:r>
          </w:p>
          <w:p w14:paraId="7DA449C1" w14:textId="77777777" w:rsidR="00B349DC" w:rsidRDefault="00B349DC"/>
          <w:p w14:paraId="1B36669E" w14:textId="22AE7537" w:rsidR="00B349DC" w:rsidRDefault="00B349DC">
            <w:r>
              <w:t>ÖÇ1,4,5</w:t>
            </w:r>
          </w:p>
        </w:tc>
      </w:tr>
      <w:tr w:rsidR="00EA55DC" w14:paraId="5806E162" w14:textId="77777777" w:rsidTr="00796A98">
        <w:trPr>
          <w:trHeight w:hRule="exact" w:val="993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E1F5F40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962000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K3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565C51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3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C7D0D8" w14:textId="1E88CF24" w:rsidR="00EA55DC" w:rsidRDefault="00796A98" w:rsidP="00796A98">
            <w:proofErr w:type="spellStart"/>
            <w:r>
              <w:t>Alkanlar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sikloalkanların</w:t>
            </w:r>
            <w:proofErr w:type="spellEnd"/>
            <w:r>
              <w:t xml:space="preserve"> </w:t>
            </w:r>
            <w:proofErr w:type="spellStart"/>
            <w:r>
              <w:t>adlandırılması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konformasyonları</w:t>
            </w:r>
            <w:proofErr w:type="spellEnd"/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14:paraId="2EA3ABE9" w14:textId="77777777" w:rsidR="00EA55DC" w:rsidRDefault="00EA55DC"/>
        </w:tc>
      </w:tr>
      <w:tr w:rsidR="00EA55DC" w14:paraId="16FD30BC" w14:textId="77777777" w:rsidTr="00923A92">
        <w:trPr>
          <w:trHeight w:hRule="exact" w:val="409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1B016158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00204C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K4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E3C758" w14:textId="77777777" w:rsidR="00EA55DC" w:rsidRDefault="00635149">
            <w:pPr>
              <w:spacing w:line="220" w:lineRule="exact"/>
              <w:ind w:left="100"/>
            </w:pPr>
            <w:r>
              <w:t>4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E44D6C" w14:textId="3C8DF9AF" w:rsidR="00EA55DC" w:rsidRDefault="00796A98" w:rsidP="000E40CF">
            <w:pPr>
              <w:spacing w:line="220" w:lineRule="exact"/>
            </w:pPr>
            <w:proofErr w:type="spellStart"/>
            <w:r>
              <w:rPr>
                <w:spacing w:val="-1"/>
              </w:rPr>
              <w:t>Stereokimya</w:t>
            </w:r>
            <w:proofErr w:type="spellEnd"/>
            <w:r>
              <w:rPr>
                <w:spacing w:val="-1"/>
              </w:rPr>
              <w:t xml:space="preserve">, </w:t>
            </w:r>
            <w:proofErr w:type="spellStart"/>
            <w:r>
              <w:rPr>
                <w:spacing w:val="-1"/>
              </w:rPr>
              <w:t>kiral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moleküller</w:t>
            </w:r>
            <w:proofErr w:type="spellEnd"/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14:paraId="667AFB07" w14:textId="77777777" w:rsidR="00EA55DC" w:rsidRDefault="00EA55DC"/>
        </w:tc>
      </w:tr>
      <w:tr w:rsidR="00EA55DC" w14:paraId="3EA5B961" w14:textId="77777777" w:rsidTr="00923A92">
        <w:trPr>
          <w:trHeight w:hRule="exact" w:val="1152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0A435313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D6AAE9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K5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679086" w14:textId="77777777" w:rsidR="00EA55DC" w:rsidRDefault="00635149">
            <w:pPr>
              <w:spacing w:line="220" w:lineRule="exact"/>
              <w:ind w:left="100"/>
            </w:pPr>
            <w:r>
              <w:t>5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C61D96" w14:textId="733110E9" w:rsidR="00EA55DC" w:rsidRDefault="00796A98" w:rsidP="000E40CF">
            <w:proofErr w:type="spellStart"/>
            <w:r>
              <w:rPr>
                <w:spacing w:val="-4"/>
              </w:rPr>
              <w:t>İyonik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tepkimeler</w:t>
            </w:r>
            <w:proofErr w:type="spellEnd"/>
            <w:r>
              <w:rPr>
                <w:spacing w:val="-4"/>
              </w:rPr>
              <w:t xml:space="preserve"> (</w:t>
            </w:r>
            <w:proofErr w:type="spellStart"/>
            <w:r>
              <w:rPr>
                <w:spacing w:val="-4"/>
              </w:rPr>
              <w:t>Alkil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halojenürlerin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nükleofilik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yer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değiştirme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ve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ayrılma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tepkimeleri</w:t>
            </w:r>
            <w:proofErr w:type="spellEnd"/>
            <w:r>
              <w:rPr>
                <w:spacing w:val="-4"/>
              </w:rPr>
              <w:t>)</w:t>
            </w:r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14:paraId="3C69B731" w14:textId="77777777" w:rsidR="00EA55DC" w:rsidRDefault="00EA55DC"/>
        </w:tc>
      </w:tr>
      <w:tr w:rsidR="00EA55DC" w14:paraId="12D79F29" w14:textId="77777777" w:rsidTr="00923A92">
        <w:trPr>
          <w:trHeight w:hRule="exact" w:val="1126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6C58B43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7C7F0E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K6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22FD5A" w14:textId="77777777" w:rsidR="00EA55DC" w:rsidRDefault="00635149">
            <w:pPr>
              <w:spacing w:line="220" w:lineRule="exact"/>
              <w:ind w:left="100"/>
            </w:pPr>
            <w:r>
              <w:t>6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D25F5E" w14:textId="77777777" w:rsidR="00EA55DC" w:rsidRDefault="00796A98" w:rsidP="000E40CF">
            <w:pPr>
              <w:rPr>
                <w:spacing w:val="-4"/>
              </w:rPr>
            </w:pPr>
            <w:proofErr w:type="spellStart"/>
            <w:r>
              <w:rPr>
                <w:spacing w:val="-4"/>
              </w:rPr>
              <w:t>Alkenler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ve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Alkinler</w:t>
            </w:r>
            <w:proofErr w:type="spellEnd"/>
            <w:r>
              <w:rPr>
                <w:spacing w:val="-4"/>
              </w:rPr>
              <w:t>-I</w:t>
            </w:r>
          </w:p>
          <w:p w14:paraId="052C10D2" w14:textId="73D65711" w:rsidR="00796A98" w:rsidRDefault="00796A98" w:rsidP="000E40CF">
            <w:r>
              <w:rPr>
                <w:spacing w:val="-4"/>
              </w:rPr>
              <w:t>(</w:t>
            </w:r>
            <w:proofErr w:type="spellStart"/>
            <w:r>
              <w:rPr>
                <w:spacing w:val="-4"/>
              </w:rPr>
              <w:t>Özellikleri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ve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sentezleri</w:t>
            </w:r>
            <w:proofErr w:type="spellEnd"/>
            <w:r>
              <w:rPr>
                <w:spacing w:val="-4"/>
              </w:rPr>
              <w:t xml:space="preserve">, </w:t>
            </w:r>
            <w:proofErr w:type="spellStart"/>
            <w:r>
              <w:rPr>
                <w:spacing w:val="-4"/>
              </w:rPr>
              <w:t>alkil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halojenürlerin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ayrılma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tepkimeleri</w:t>
            </w:r>
            <w:proofErr w:type="spellEnd"/>
            <w:r>
              <w:rPr>
                <w:spacing w:val="-4"/>
              </w:rPr>
              <w:t>)</w:t>
            </w:r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14:paraId="068E0EBA" w14:textId="77777777" w:rsidR="00EA55DC" w:rsidRDefault="00EA55DC"/>
        </w:tc>
      </w:tr>
      <w:tr w:rsidR="00EA55DC" w14:paraId="37576CE9" w14:textId="77777777" w:rsidTr="00923A92">
        <w:trPr>
          <w:trHeight w:hRule="exact" w:val="427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5019419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9B89BA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K7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FF8E24" w14:textId="77777777" w:rsidR="00EA55DC" w:rsidRDefault="00635149">
            <w:pPr>
              <w:spacing w:line="220" w:lineRule="exact"/>
              <w:ind w:left="100"/>
            </w:pPr>
            <w:r>
              <w:t>7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D152F7" w14:textId="77777777" w:rsidR="00796A98" w:rsidRDefault="00796A98" w:rsidP="000E40CF">
            <w:pPr>
              <w:rPr>
                <w:spacing w:val="-4"/>
              </w:rPr>
            </w:pPr>
            <w:proofErr w:type="spellStart"/>
            <w:r>
              <w:rPr>
                <w:spacing w:val="-4"/>
              </w:rPr>
              <w:t>Alkenler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ve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Alkinler</w:t>
            </w:r>
            <w:proofErr w:type="spellEnd"/>
            <w:r>
              <w:rPr>
                <w:spacing w:val="-4"/>
              </w:rPr>
              <w:t>-I</w:t>
            </w:r>
          </w:p>
          <w:p w14:paraId="3ADC2F5B" w14:textId="6040C50A" w:rsidR="00EA55DC" w:rsidRDefault="00796A98" w:rsidP="000E40CF">
            <w:r>
              <w:rPr>
                <w:spacing w:val="-4"/>
              </w:rPr>
              <w:t>(</w:t>
            </w:r>
            <w:proofErr w:type="spellStart"/>
            <w:r>
              <w:rPr>
                <w:spacing w:val="-4"/>
              </w:rPr>
              <w:t>Katılma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tepkimeleri</w:t>
            </w:r>
            <w:proofErr w:type="spellEnd"/>
            <w:r>
              <w:rPr>
                <w:spacing w:val="-4"/>
              </w:rPr>
              <w:t>)</w:t>
            </w:r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14:paraId="2C11863C" w14:textId="77777777" w:rsidR="00EA55DC" w:rsidRDefault="00EA55DC"/>
        </w:tc>
      </w:tr>
      <w:tr w:rsidR="00EA55DC" w14:paraId="10A68828" w14:textId="77777777" w:rsidTr="00923A92">
        <w:trPr>
          <w:trHeight w:hRule="exact" w:val="278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2FF9FA91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0E50F0" w14:textId="77777777" w:rsidR="00EA55DC" w:rsidRDefault="00635149">
            <w:pPr>
              <w:spacing w:before="19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8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43CCDF" w14:textId="77777777" w:rsidR="00EA55DC" w:rsidRDefault="00635149">
            <w:pPr>
              <w:spacing w:line="220" w:lineRule="exact"/>
              <w:ind w:left="100"/>
            </w:pPr>
            <w:r>
              <w:t>8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7E21C8" w14:textId="303ECEF5" w:rsidR="00EA55DC" w:rsidRDefault="00796A98" w:rsidP="000E40CF">
            <w:r>
              <w:rPr>
                <w:spacing w:val="-4"/>
              </w:rPr>
              <w:t>VIZE-1</w:t>
            </w:r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14:paraId="58E2D231" w14:textId="77777777" w:rsidR="00EA55DC" w:rsidRDefault="00EA55DC"/>
        </w:tc>
      </w:tr>
      <w:tr w:rsidR="00EA55DC" w14:paraId="474D74CC" w14:textId="77777777" w:rsidTr="00923A92">
        <w:trPr>
          <w:trHeight w:hRule="exact" w:val="437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FC21EA7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1EC862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K9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FA17A9" w14:textId="77777777" w:rsidR="00EA55DC" w:rsidRDefault="00635149">
            <w:pPr>
              <w:spacing w:line="220" w:lineRule="exact"/>
              <w:ind w:left="100"/>
            </w:pPr>
            <w:r>
              <w:t>9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F58FCC" w14:textId="77777777" w:rsidR="00EA55DC" w:rsidRDefault="00923A92" w:rsidP="00923A92">
            <w:pPr>
              <w:spacing w:line="220" w:lineRule="exact"/>
            </w:pPr>
            <w:proofErr w:type="spellStart"/>
            <w:r>
              <w:t>Alkoller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Eterler</w:t>
            </w:r>
            <w:proofErr w:type="spellEnd"/>
          </w:p>
          <w:p w14:paraId="2D6ABA36" w14:textId="1C0E3EE4" w:rsidR="00923A92" w:rsidRDefault="00923A92" w:rsidP="00923A92">
            <w:pPr>
              <w:spacing w:line="220" w:lineRule="exact"/>
            </w:pPr>
            <w:r>
              <w:t>(</w:t>
            </w:r>
            <w:proofErr w:type="spellStart"/>
            <w:r>
              <w:t>Sentez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Tepkimeleri</w:t>
            </w:r>
            <w:proofErr w:type="spellEnd"/>
            <w:r>
              <w:t>)</w:t>
            </w:r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14:paraId="7276815B" w14:textId="77777777" w:rsidR="00EA55DC" w:rsidRDefault="00EA55DC"/>
        </w:tc>
      </w:tr>
      <w:tr w:rsidR="00EA55DC" w14:paraId="4E6D9E10" w14:textId="77777777" w:rsidTr="00923A92">
        <w:trPr>
          <w:trHeight w:hRule="exact" w:val="709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01868FF4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4D2EF4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10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0EF9AC" w14:textId="77777777" w:rsidR="00EA55DC" w:rsidRDefault="00635149">
            <w:pPr>
              <w:spacing w:line="220" w:lineRule="exact"/>
              <w:ind w:left="100"/>
            </w:pPr>
            <w:r>
              <w:t>10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B3D53C" w14:textId="1C43AE97" w:rsidR="00EA55DC" w:rsidRDefault="00923A92" w:rsidP="00923A92">
            <w:pPr>
              <w:spacing w:line="220" w:lineRule="exact"/>
            </w:pPr>
            <w:proofErr w:type="spellStart"/>
            <w:r>
              <w:t>Konjuge</w:t>
            </w:r>
            <w:proofErr w:type="spellEnd"/>
            <w:r>
              <w:t xml:space="preserve"> </w:t>
            </w:r>
            <w:proofErr w:type="spellStart"/>
            <w:r>
              <w:t>Doymamış</w:t>
            </w:r>
            <w:proofErr w:type="spellEnd"/>
            <w:r>
              <w:t xml:space="preserve"> </w:t>
            </w:r>
            <w:proofErr w:type="spellStart"/>
            <w:r>
              <w:t>sistemler</w:t>
            </w:r>
            <w:proofErr w:type="spellEnd"/>
            <w:r>
              <w:t xml:space="preserve">, </w:t>
            </w:r>
            <w:proofErr w:type="spellStart"/>
            <w:r>
              <w:t>aromatik</w:t>
            </w:r>
            <w:proofErr w:type="spellEnd"/>
            <w:r>
              <w:t xml:space="preserve"> </w:t>
            </w:r>
            <w:proofErr w:type="spellStart"/>
            <w:r>
              <w:t>bileşikler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tepkimeleri</w:t>
            </w:r>
            <w:proofErr w:type="spellEnd"/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14:paraId="42082B30" w14:textId="77777777" w:rsidR="00EA55DC" w:rsidRDefault="00EA55DC"/>
        </w:tc>
      </w:tr>
      <w:tr w:rsidR="00EA55DC" w14:paraId="57FFF3C3" w14:textId="77777777" w:rsidTr="00923A92">
        <w:trPr>
          <w:trHeight w:hRule="exact" w:val="992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E55AC8B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C93D72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11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46F5F0" w14:textId="77777777" w:rsidR="00EA55DC" w:rsidRDefault="00635149">
            <w:pPr>
              <w:spacing w:line="220" w:lineRule="exact"/>
              <w:ind w:left="100"/>
            </w:pPr>
            <w:r>
              <w:t>11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1422FD" w14:textId="6E316936" w:rsidR="00EA55DC" w:rsidRDefault="00923A92" w:rsidP="000E40CF">
            <w:proofErr w:type="spellStart"/>
            <w:r>
              <w:rPr>
                <w:spacing w:val="-4"/>
              </w:rPr>
              <w:t>Aldehitler</w:t>
            </w:r>
            <w:proofErr w:type="spellEnd"/>
            <w:r>
              <w:rPr>
                <w:spacing w:val="-4"/>
              </w:rPr>
              <w:t xml:space="preserve">, </w:t>
            </w:r>
            <w:proofErr w:type="spellStart"/>
            <w:r>
              <w:rPr>
                <w:spacing w:val="-4"/>
              </w:rPr>
              <w:t>ketonlar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ve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karboksilik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asit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türevleri</w:t>
            </w:r>
            <w:proofErr w:type="spellEnd"/>
            <w:r>
              <w:rPr>
                <w:spacing w:val="-4"/>
              </w:rPr>
              <w:t xml:space="preserve"> (</w:t>
            </w:r>
            <w:proofErr w:type="spellStart"/>
            <w:r>
              <w:rPr>
                <w:spacing w:val="-4"/>
              </w:rPr>
              <w:t>karbonil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grubuna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nükleofilik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katılma</w:t>
            </w:r>
            <w:proofErr w:type="spellEnd"/>
            <w:r>
              <w:rPr>
                <w:spacing w:val="-4"/>
              </w:rPr>
              <w:t>)</w:t>
            </w:r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14:paraId="1B8F0001" w14:textId="77777777" w:rsidR="00EA55DC" w:rsidRDefault="00EA55DC"/>
        </w:tc>
      </w:tr>
      <w:tr w:rsidR="00EA55DC" w14:paraId="7F8CB3AE" w14:textId="77777777" w:rsidTr="00923A92">
        <w:trPr>
          <w:trHeight w:hRule="exact" w:val="70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11377209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1E6FDB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12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B5DAF6" w14:textId="77777777" w:rsidR="00EA55DC" w:rsidRDefault="00635149">
            <w:pPr>
              <w:spacing w:line="220" w:lineRule="exact"/>
              <w:ind w:left="100"/>
            </w:pPr>
            <w:r>
              <w:t>12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9DBDE6" w14:textId="022621C2" w:rsidR="00EA55DC" w:rsidRDefault="00923A92" w:rsidP="000E40CF">
            <w:pPr>
              <w:spacing w:line="220" w:lineRule="exact"/>
            </w:pPr>
            <w:proofErr w:type="spellStart"/>
            <w:r>
              <w:rPr>
                <w:spacing w:val="-4"/>
              </w:rPr>
              <w:t>Aminler</w:t>
            </w:r>
            <w:proofErr w:type="spellEnd"/>
            <w:r>
              <w:rPr>
                <w:spacing w:val="-4"/>
              </w:rPr>
              <w:t xml:space="preserve">, amino </w:t>
            </w:r>
            <w:proofErr w:type="spellStart"/>
            <w:r>
              <w:rPr>
                <w:spacing w:val="-4"/>
              </w:rPr>
              <w:t>asit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ve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proteinler</w:t>
            </w:r>
            <w:proofErr w:type="spellEnd"/>
            <w:r>
              <w:rPr>
                <w:spacing w:val="-4"/>
              </w:rPr>
              <w:t xml:space="preserve"> (</w:t>
            </w:r>
            <w:proofErr w:type="spellStart"/>
            <w:r>
              <w:rPr>
                <w:spacing w:val="-4"/>
              </w:rPr>
              <w:t>yapıları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ve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işlevleri</w:t>
            </w:r>
            <w:proofErr w:type="spellEnd"/>
            <w:r>
              <w:rPr>
                <w:spacing w:val="-4"/>
              </w:rPr>
              <w:t>)</w:t>
            </w:r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14:paraId="3A8AF2AD" w14:textId="77777777" w:rsidR="00EA55DC" w:rsidRDefault="00EA55DC"/>
        </w:tc>
      </w:tr>
      <w:tr w:rsidR="00EA55DC" w14:paraId="440EFE59" w14:textId="77777777" w:rsidTr="00923A92">
        <w:trPr>
          <w:trHeight w:hRule="exact" w:val="42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3D61C6F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0DC2D6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13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F876E4" w14:textId="77777777" w:rsidR="00EA55DC" w:rsidRDefault="00635149">
            <w:pPr>
              <w:spacing w:line="220" w:lineRule="exact"/>
              <w:ind w:left="100"/>
            </w:pPr>
            <w:r>
              <w:t>13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F5D8ED" w14:textId="0C3788DC" w:rsidR="00EA55DC" w:rsidRDefault="00923A92" w:rsidP="000E40CF">
            <w:pPr>
              <w:spacing w:line="220" w:lineRule="exact"/>
            </w:pPr>
            <w:proofErr w:type="spellStart"/>
            <w:r>
              <w:t>Karbohidratlar</w:t>
            </w:r>
            <w:proofErr w:type="spellEnd"/>
            <w:r>
              <w:t xml:space="preserve"> </w:t>
            </w:r>
            <w:r>
              <w:rPr>
                <w:spacing w:val="-4"/>
              </w:rPr>
              <w:t>(</w:t>
            </w:r>
            <w:proofErr w:type="spellStart"/>
            <w:r>
              <w:rPr>
                <w:spacing w:val="-4"/>
              </w:rPr>
              <w:t>yapıları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ve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işlevleri</w:t>
            </w:r>
            <w:proofErr w:type="spellEnd"/>
            <w:r>
              <w:rPr>
                <w:spacing w:val="-4"/>
              </w:rPr>
              <w:t>)</w:t>
            </w:r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14:paraId="628FDC9A" w14:textId="77777777" w:rsidR="00EA55DC" w:rsidRDefault="00EA55DC"/>
        </w:tc>
      </w:tr>
      <w:tr w:rsidR="00EA55DC" w14:paraId="5337C81F" w14:textId="77777777" w:rsidTr="00923A92">
        <w:trPr>
          <w:trHeight w:hRule="exact" w:val="575"/>
        </w:trPr>
        <w:tc>
          <w:tcPr>
            <w:tcW w:w="1648" w:type="dxa"/>
            <w:vMerge/>
            <w:tcBorders>
              <w:left w:val="single" w:sz="19" w:space="0" w:color="C0C0C0"/>
              <w:bottom w:val="nil"/>
              <w:right w:val="nil"/>
            </w:tcBorders>
          </w:tcPr>
          <w:p w14:paraId="0E408695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5C77CB55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14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7AC06779" w14:textId="77777777" w:rsidR="00EA55DC" w:rsidRDefault="00635149">
            <w:pPr>
              <w:spacing w:line="220" w:lineRule="exact"/>
              <w:ind w:left="100"/>
            </w:pPr>
            <w:r>
              <w:t>14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1EA169D2" w14:textId="77777777" w:rsidR="00EA55DC" w:rsidRDefault="00923A92" w:rsidP="000E40CF">
            <w:pPr>
              <w:spacing w:line="220" w:lineRule="exact"/>
              <w:rPr>
                <w:spacing w:val="-4"/>
              </w:rPr>
            </w:pPr>
            <w:proofErr w:type="spellStart"/>
            <w:r>
              <w:t>Lipidler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enzimler</w:t>
            </w:r>
            <w:proofErr w:type="spellEnd"/>
            <w:r>
              <w:t xml:space="preserve"> </w:t>
            </w:r>
            <w:r>
              <w:rPr>
                <w:spacing w:val="-4"/>
              </w:rPr>
              <w:t>(</w:t>
            </w:r>
            <w:proofErr w:type="spellStart"/>
            <w:r>
              <w:rPr>
                <w:spacing w:val="-4"/>
              </w:rPr>
              <w:t>yapıları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ve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işlevleri</w:t>
            </w:r>
            <w:proofErr w:type="spellEnd"/>
            <w:r>
              <w:rPr>
                <w:spacing w:val="-4"/>
              </w:rPr>
              <w:t>)</w:t>
            </w:r>
          </w:p>
          <w:p w14:paraId="424E86DE" w14:textId="2F5302DB" w:rsidR="00923A92" w:rsidRDefault="00923A92" w:rsidP="000E40CF">
            <w:pPr>
              <w:spacing w:line="220" w:lineRule="exact"/>
            </w:pPr>
          </w:p>
        </w:tc>
        <w:tc>
          <w:tcPr>
            <w:tcW w:w="4995" w:type="dxa"/>
            <w:gridSpan w:val="6"/>
            <w:vMerge/>
            <w:tcBorders>
              <w:left w:val="nil"/>
              <w:bottom w:val="nil"/>
              <w:right w:val="single" w:sz="19" w:space="0" w:color="C0C0C0"/>
            </w:tcBorders>
          </w:tcPr>
          <w:p w14:paraId="5998BA81" w14:textId="77777777" w:rsidR="00EA55DC" w:rsidRDefault="00EA55DC"/>
        </w:tc>
      </w:tr>
    </w:tbl>
    <w:p w14:paraId="1E051E43" w14:textId="77777777" w:rsidR="00EA55DC" w:rsidRDefault="00635149">
      <w:pPr>
        <w:spacing w:before="87"/>
        <w:ind w:left="5105" w:right="5379"/>
        <w:jc w:val="center"/>
        <w:rPr>
          <w:sz w:val="24"/>
          <w:szCs w:val="24"/>
        </w:rPr>
        <w:sectPr w:rsidR="00EA55DC">
          <w:pgSz w:w="12240" w:h="15840"/>
          <w:pgMar w:top="900" w:right="640" w:bottom="280" w:left="920" w:header="720" w:footer="720" w:gutter="0"/>
          <w:cols w:space="720"/>
        </w:sectPr>
      </w:pPr>
      <w:r>
        <w:rPr>
          <w:sz w:val="24"/>
          <w:szCs w:val="24"/>
        </w:rPr>
        <w:t>3</w:t>
      </w:r>
    </w:p>
    <w:p w14:paraId="4566B161" w14:textId="77777777" w:rsidR="00EA55DC" w:rsidRDefault="00EA55DC">
      <w:pPr>
        <w:spacing w:before="2" w:line="60" w:lineRule="exact"/>
        <w:rPr>
          <w:sz w:val="7"/>
          <w:szCs w:val="7"/>
        </w:rPr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220"/>
        <w:gridCol w:w="576"/>
        <w:gridCol w:w="335"/>
        <w:gridCol w:w="445"/>
        <w:gridCol w:w="240"/>
        <w:gridCol w:w="555"/>
        <w:gridCol w:w="235"/>
        <w:gridCol w:w="396"/>
        <w:gridCol w:w="215"/>
        <w:gridCol w:w="420"/>
        <w:gridCol w:w="185"/>
        <w:gridCol w:w="450"/>
        <w:gridCol w:w="630"/>
        <w:gridCol w:w="636"/>
        <w:gridCol w:w="335"/>
        <w:gridCol w:w="300"/>
        <w:gridCol w:w="625"/>
        <w:gridCol w:w="720"/>
        <w:gridCol w:w="371"/>
        <w:gridCol w:w="260"/>
        <w:gridCol w:w="555"/>
        <w:gridCol w:w="113"/>
      </w:tblGrid>
      <w:tr w:rsidR="00EA55DC" w14:paraId="0533B39E" w14:textId="77777777">
        <w:trPr>
          <w:trHeight w:hRule="exact" w:val="488"/>
        </w:trPr>
        <w:tc>
          <w:tcPr>
            <w:tcW w:w="1648" w:type="dxa"/>
            <w:vMerge w:val="restart"/>
            <w:tcBorders>
              <w:top w:val="nil"/>
              <w:left w:val="single" w:sz="19" w:space="0" w:color="C0C0C0"/>
              <w:right w:val="nil"/>
            </w:tcBorders>
          </w:tcPr>
          <w:p w14:paraId="0FAFA331" w14:textId="77777777" w:rsidR="00EA55DC" w:rsidRDefault="00EA55DC"/>
        </w:tc>
        <w:tc>
          <w:tcPr>
            <w:tcW w:w="796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14572E" w14:textId="77777777" w:rsidR="00EA55DC" w:rsidRDefault="00EA55DC"/>
        </w:tc>
        <w:tc>
          <w:tcPr>
            <w:tcW w:w="1020" w:type="dxa"/>
            <w:gridSpan w:val="3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616B63" w14:textId="77777777" w:rsidR="00EA55DC" w:rsidRDefault="00EA55DC"/>
        </w:tc>
        <w:tc>
          <w:tcPr>
            <w:tcW w:w="2006" w:type="dxa"/>
            <w:gridSpan w:val="6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61691E" w14:textId="75D40F9D" w:rsidR="00EA55DC" w:rsidRDefault="00EA55DC" w:rsidP="00FA5F72">
            <w:pPr>
              <w:spacing w:before="20"/>
              <w:ind w:right="81"/>
            </w:pPr>
          </w:p>
        </w:tc>
        <w:tc>
          <w:tcPr>
            <w:tcW w:w="4995" w:type="dxa"/>
            <w:gridSpan w:val="11"/>
            <w:vMerge w:val="restart"/>
            <w:tcBorders>
              <w:top w:val="nil"/>
              <w:left w:val="nil"/>
              <w:right w:val="single" w:sz="19" w:space="0" w:color="C0C0C0"/>
            </w:tcBorders>
          </w:tcPr>
          <w:p w14:paraId="170A6790" w14:textId="77777777" w:rsidR="00EA55DC" w:rsidRDefault="00EA55DC"/>
        </w:tc>
      </w:tr>
      <w:tr w:rsidR="00EA55DC" w14:paraId="53F9DFAC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2B7E5FA2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279C46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15</w:t>
            </w:r>
          </w:p>
        </w:tc>
        <w:tc>
          <w:tcPr>
            <w:tcW w:w="102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A2FBC7" w14:textId="77777777" w:rsidR="00EA55DC" w:rsidRDefault="00635149">
            <w:pPr>
              <w:spacing w:line="220" w:lineRule="exact"/>
              <w:ind w:left="100"/>
            </w:pPr>
            <w:r>
              <w:t>15</w:t>
            </w:r>
          </w:p>
        </w:tc>
        <w:tc>
          <w:tcPr>
            <w:tcW w:w="2006" w:type="dxa"/>
            <w:gridSpan w:val="6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3A1CCAC" w14:textId="070010D4" w:rsidR="00EA55DC" w:rsidRDefault="000E40CF">
            <w:pPr>
              <w:spacing w:line="220" w:lineRule="exact"/>
              <w:ind w:left="100"/>
            </w:pPr>
            <w:r>
              <w:rPr>
                <w:spacing w:val="-1"/>
              </w:rPr>
              <w:t>FİNAL</w:t>
            </w:r>
          </w:p>
        </w:tc>
        <w:tc>
          <w:tcPr>
            <w:tcW w:w="4995" w:type="dxa"/>
            <w:gridSpan w:val="11"/>
            <w:vMerge/>
            <w:tcBorders>
              <w:left w:val="nil"/>
              <w:bottom w:val="nil"/>
              <w:right w:val="single" w:sz="19" w:space="0" w:color="C0C0C0"/>
            </w:tcBorders>
          </w:tcPr>
          <w:p w14:paraId="1135B1FD" w14:textId="77777777" w:rsidR="00EA55DC" w:rsidRDefault="00EA55DC"/>
        </w:tc>
      </w:tr>
      <w:tr w:rsidR="00EA55DC" w14:paraId="00222EF8" w14:textId="77777777">
        <w:trPr>
          <w:trHeight w:hRule="exact" w:val="420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34069C22" w14:textId="77777777" w:rsidR="00EA55DC" w:rsidRDefault="00635149">
            <w:pPr>
              <w:spacing w:before="18"/>
              <w:ind w:left="89" w:right="224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>,</w:t>
            </w:r>
          </w:p>
          <w:p w14:paraId="7CA0853C" w14:textId="77777777" w:rsidR="00EA55DC" w:rsidRDefault="00635149">
            <w:pPr>
              <w:spacing w:before="19"/>
              <w:ind w:left="89" w:right="122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1"/>
              </w:rPr>
              <w:t>un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6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ve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245A8A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No</w:t>
            </w:r>
          </w:p>
        </w:tc>
        <w:tc>
          <w:tcPr>
            <w:tcW w:w="1810" w:type="dxa"/>
            <w:gridSpan w:val="5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B230D4" w14:textId="77777777"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0826E9" w14:textId="77777777" w:rsidR="00EA55DC" w:rsidRDefault="00635149">
            <w:pPr>
              <w:spacing w:before="18"/>
              <w:ind w:left="105"/>
            </w:pP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C96FB8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ECFACB9" w14:textId="77777777" w:rsidR="00EA55DC" w:rsidRDefault="00635149">
            <w:pPr>
              <w:spacing w:before="18"/>
              <w:ind w:left="105"/>
            </w:pPr>
            <w:proofErr w:type="spellStart"/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</w:tr>
      <w:tr w:rsidR="00EA55DC" w14:paraId="2D2C25A3" w14:textId="77777777">
        <w:trPr>
          <w:trHeight w:hRule="exact" w:val="281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3A709A04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D14E98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D1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C0D57D" w14:textId="5E3AA272" w:rsidR="00EA55DC" w:rsidRDefault="003A4372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 xml:space="preserve">Final </w:t>
            </w:r>
            <w:proofErr w:type="spellStart"/>
            <w:r>
              <w:rPr>
                <w:b/>
                <w:color w:val="1F487C"/>
                <w:spacing w:val="-1"/>
              </w:rPr>
              <w:t>Sınavı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974BCF" w14:textId="1955DE49" w:rsidR="00EA55DC" w:rsidRDefault="00635149">
            <w:pPr>
              <w:spacing w:before="18"/>
              <w:ind w:left="105"/>
              <w:rPr>
                <w:color w:val="252525"/>
                <w:spacing w:val="1"/>
              </w:rPr>
            </w:pPr>
            <w:r>
              <w:rPr>
                <w:color w:val="252525"/>
                <w:spacing w:val="-2"/>
              </w:rPr>
              <w:t>%</w:t>
            </w:r>
            <w:r w:rsidR="003A4372">
              <w:rPr>
                <w:color w:val="252525"/>
                <w:spacing w:val="1"/>
              </w:rPr>
              <w:t>50</w:t>
            </w:r>
          </w:p>
          <w:p w14:paraId="04CB0610" w14:textId="0A76E0B6" w:rsidR="003A4372" w:rsidRDefault="003A4372">
            <w:pPr>
              <w:spacing w:before="18"/>
              <w:ind w:left="105"/>
            </w:pP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B44BA1" w14:textId="77777777" w:rsidR="00EA55DC" w:rsidRDefault="00635149">
            <w:pPr>
              <w:spacing w:before="18"/>
              <w:ind w:left="100" w:right="167"/>
            </w:pP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4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u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ve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p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ğı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in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m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nı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t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7"/>
              </w:rPr>
              <w:t>f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d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5"/>
              </w:rPr>
              <w:t>.</w:t>
            </w:r>
            <w:r>
              <w:rPr>
                <w:color w:val="252525"/>
                <w:spacing w:val="-1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v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da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</w:rPr>
              <w:t>h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</w:rPr>
              <w:t>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r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im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ın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a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in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4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  <w:spacing w:val="-4"/>
              </w:rPr>
              <w:t>z</w:t>
            </w:r>
            <w:proofErr w:type="spellEnd"/>
            <w:r>
              <w:rPr>
                <w:color w:val="252525"/>
              </w:rPr>
              <w:t>.</w:t>
            </w: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EC66C0E" w14:textId="77777777" w:rsidR="00EA55DC" w:rsidRDefault="00635149">
            <w:pPr>
              <w:spacing w:before="18"/>
              <w:ind w:left="105" w:right="453"/>
            </w:pPr>
            <w:proofErr w:type="spellStart"/>
            <w:r>
              <w:rPr>
                <w:color w:val="252525"/>
                <w:spacing w:val="-1"/>
              </w:rPr>
              <w:t>F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kü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  <w:spacing w:val="5"/>
              </w:rPr>
              <w:t>b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ği</w:t>
            </w:r>
            <w:proofErr w:type="spellEnd"/>
            <w:r>
              <w:rPr>
                <w:color w:val="252525"/>
                <w:spacing w:val="4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lar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1"/>
              </w:rPr>
              <w:t>çe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5"/>
              </w:rPr>
              <w:t>d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az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5"/>
              </w:rPr>
              <w:t>v</w:t>
            </w:r>
            <w:r>
              <w:rPr>
                <w:color w:val="252525"/>
              </w:rPr>
              <w:t>ı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p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  <w:spacing w:val="-2"/>
              </w:rPr>
              <w:t>r</w:t>
            </w:r>
            <w:proofErr w:type="spellEnd"/>
            <w:r>
              <w:rPr>
                <w:color w:val="252525"/>
              </w:rPr>
              <w:t>.</w:t>
            </w:r>
          </w:p>
        </w:tc>
      </w:tr>
      <w:tr w:rsidR="00EA55DC" w14:paraId="2F39D146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11AC9BCF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E21384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D2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137515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>av</w:t>
            </w:r>
            <w:proofErr w:type="spellEnd"/>
            <w:r>
              <w:rPr>
                <w:b/>
                <w:color w:val="1F487C"/>
                <w:spacing w:val="5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r>
              <w:rPr>
                <w:b/>
                <w:color w:val="1F487C"/>
                <w:spacing w:val="4"/>
              </w:rPr>
              <w:t>Q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)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7FA76F" w14:textId="0E3D5730" w:rsidR="00EA55DC" w:rsidRDefault="003A4372">
            <w:r>
              <w:t>-</w:t>
            </w: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470A18" w14:textId="6246768C" w:rsidR="00EA55DC" w:rsidRDefault="003A4372">
            <w:r>
              <w:t>-</w:t>
            </w: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A5AFA1C" w14:textId="443EB5D8" w:rsidR="00EA55DC" w:rsidRDefault="003A4372">
            <w:r>
              <w:t>-</w:t>
            </w:r>
          </w:p>
        </w:tc>
      </w:tr>
      <w:tr w:rsidR="00EA55DC" w14:paraId="39497BBA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81E40BF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A6C2D2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D3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8CA730" w14:textId="383BED4B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Öd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  <w:proofErr w:type="spellEnd"/>
            <w:r w:rsidR="003A4372">
              <w:rPr>
                <w:b/>
                <w:color w:val="1F487C"/>
              </w:rPr>
              <w:t xml:space="preserve"> (I </w:t>
            </w:r>
            <w:proofErr w:type="spellStart"/>
            <w:r w:rsidR="003A4372">
              <w:rPr>
                <w:b/>
                <w:color w:val="1F487C"/>
              </w:rPr>
              <w:t>ve</w:t>
            </w:r>
            <w:proofErr w:type="spellEnd"/>
            <w:r w:rsidR="003A4372">
              <w:rPr>
                <w:b/>
                <w:color w:val="1F487C"/>
              </w:rPr>
              <w:t xml:space="preserve"> II)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F6BF6C" w14:textId="0868FABF" w:rsidR="00EA55DC" w:rsidRDefault="003A4372">
            <w:r>
              <w:t>%20</w:t>
            </w: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1A43B0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CA38C48" w14:textId="77777777" w:rsidR="00EA55DC" w:rsidRDefault="00EA55DC"/>
        </w:tc>
      </w:tr>
      <w:tr w:rsidR="00EA55DC" w14:paraId="7AB3CBDB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31C52AE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9CBB53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D4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CB1807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j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6572D9" w14:textId="3E682131" w:rsidR="00EA55DC" w:rsidRDefault="003A4372">
            <w:r>
              <w:t>-</w:t>
            </w: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F3DDE9" w14:textId="3BCE2A4B" w:rsidR="00EA55DC" w:rsidRDefault="003A4372">
            <w:r>
              <w:t>-</w:t>
            </w: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9952B88" w14:textId="6F3962C0" w:rsidR="00EA55DC" w:rsidRDefault="003A4372">
            <w:r>
              <w:t>-</w:t>
            </w:r>
          </w:p>
        </w:tc>
      </w:tr>
      <w:tr w:rsidR="00EA55DC" w14:paraId="66955A26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EA08D63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5D007B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D5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E84FA5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Ra</w:t>
            </w:r>
            <w:r>
              <w:rPr>
                <w:b/>
                <w:color w:val="1F487C"/>
                <w:spacing w:val="-1"/>
              </w:rPr>
              <w:t>p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442210" w14:textId="078E41FC" w:rsidR="00EA55DC" w:rsidRDefault="003A4372">
            <w:r>
              <w:t>-</w:t>
            </w: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DBB7B3" w14:textId="7786191D" w:rsidR="00EA55DC" w:rsidRDefault="003A4372">
            <w:r>
              <w:t>-</w:t>
            </w: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D23197C" w14:textId="6E7E730E" w:rsidR="00EA55DC" w:rsidRDefault="003A4372">
            <w:r>
              <w:t>-</w:t>
            </w:r>
          </w:p>
        </w:tc>
      </w:tr>
      <w:tr w:rsidR="00EA55DC" w14:paraId="634BCDDB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0AB0552D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C04C02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D6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30A618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Sun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m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60B77E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6C2F45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85E4361" w14:textId="77777777" w:rsidR="00EA55DC" w:rsidRDefault="00EA55DC"/>
        </w:tc>
      </w:tr>
      <w:tr w:rsidR="00EA55DC" w14:paraId="0A5DC81E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6E2540CB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339DB7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D7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363399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m</w:t>
            </w:r>
            <w:proofErr w:type="spellEnd"/>
            <w:r>
              <w:rPr>
                <w:b/>
                <w:color w:val="1F487C"/>
              </w:rPr>
              <w:t>/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6"/>
              </w:rPr>
              <w:t>i</w:t>
            </w:r>
            <w:r>
              <w:rPr>
                <w:b/>
                <w:color w:val="1F487C"/>
              </w:rPr>
              <w:t>m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663E50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7152B7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27EED2D" w14:textId="77777777" w:rsidR="00EA55DC" w:rsidRDefault="00EA55DC"/>
        </w:tc>
      </w:tr>
      <w:tr w:rsidR="00EA55DC" w14:paraId="428B586F" w14:textId="77777777">
        <w:trPr>
          <w:trHeight w:hRule="exact" w:val="51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AD2E89C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328DFA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D8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7D7979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f</w:t>
            </w:r>
            <w:proofErr w:type="spellEnd"/>
            <w:r>
              <w:rPr>
                <w:b/>
                <w:color w:val="1F487C"/>
              </w:rPr>
              <w:t>/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-1"/>
              </w:rPr>
              <w:t>/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</w:rPr>
              <w:t>a</w:t>
            </w:r>
            <w:proofErr w:type="spellEnd"/>
          </w:p>
          <w:p w14:paraId="76AA05FF" w14:textId="77777777" w:rsidR="00EA55DC" w:rsidRDefault="00635149">
            <w:pPr>
              <w:ind w:left="100"/>
            </w:pPr>
            <w:proofErr w:type="spellStart"/>
            <w:r>
              <w:rPr>
                <w:b/>
                <w:color w:val="1F487C"/>
              </w:rPr>
              <w:t>Ça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B50F2E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14482F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921D8EA" w14:textId="77777777" w:rsidR="00EA55DC" w:rsidRDefault="00EA55DC"/>
        </w:tc>
      </w:tr>
      <w:tr w:rsidR="00EA55DC" w14:paraId="4C1F0AA2" w14:textId="77777777">
        <w:trPr>
          <w:trHeight w:hRule="exact" w:val="281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6CC627A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EADF74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</w:t>
            </w:r>
            <w:r>
              <w:rPr>
                <w:b/>
                <w:color w:val="1F487C"/>
              </w:rPr>
              <w:t>9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8B25CD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Vi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avı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362050" w14:textId="77777777" w:rsidR="00EA55DC" w:rsidRDefault="00635149">
            <w:pPr>
              <w:spacing w:before="18"/>
              <w:ind w:left="105"/>
            </w:pPr>
            <w:r>
              <w:rPr>
                <w:spacing w:val="-2"/>
              </w:rPr>
              <w:t>%</w:t>
            </w:r>
            <w:r>
              <w:rPr>
                <w:spacing w:val="1"/>
              </w:rPr>
              <w:t>3</w:t>
            </w:r>
            <w:r>
              <w:t>0</w:t>
            </w: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8253B0" w14:textId="77777777" w:rsidR="00EA55DC" w:rsidRDefault="00635149">
            <w:pPr>
              <w:spacing w:before="18"/>
              <w:ind w:left="100" w:right="167"/>
            </w:pP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4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u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ve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p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ğı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in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m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nı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t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7"/>
              </w:rPr>
              <w:t>f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d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5"/>
              </w:rPr>
              <w:t>.</w:t>
            </w:r>
            <w:r>
              <w:rPr>
                <w:color w:val="252525"/>
                <w:spacing w:val="-1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v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da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</w:rPr>
              <w:t>h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</w:rPr>
              <w:t>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r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im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ın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a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in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4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  <w:spacing w:val="-4"/>
              </w:rPr>
              <w:t>z</w:t>
            </w:r>
            <w:proofErr w:type="spellEnd"/>
            <w:r>
              <w:rPr>
                <w:color w:val="252525"/>
              </w:rPr>
              <w:t>.</w:t>
            </w: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4D14A5F" w14:textId="77777777" w:rsidR="00EA55DC" w:rsidRDefault="00635149">
            <w:pPr>
              <w:spacing w:before="18"/>
              <w:ind w:left="105" w:right="456"/>
            </w:pPr>
            <w:proofErr w:type="spellStart"/>
            <w:r>
              <w:rPr>
                <w:color w:val="252525"/>
                <w:spacing w:val="-1"/>
              </w:rPr>
              <w:t>F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kü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5"/>
              </w:rPr>
              <w:t>b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ği</w:t>
            </w:r>
            <w:proofErr w:type="spellEnd"/>
            <w:r>
              <w:rPr>
                <w:color w:val="252525"/>
                <w:spacing w:val="4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lar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1"/>
              </w:rPr>
              <w:t>çe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5"/>
              </w:rPr>
              <w:t>d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az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5"/>
              </w:rPr>
              <w:t>v</w:t>
            </w:r>
            <w:r>
              <w:rPr>
                <w:color w:val="252525"/>
              </w:rPr>
              <w:t>ı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p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  <w:spacing w:val="-2"/>
              </w:rPr>
              <w:t>r</w:t>
            </w:r>
            <w:proofErr w:type="spellEnd"/>
            <w:r>
              <w:rPr>
                <w:color w:val="252525"/>
              </w:rPr>
              <w:t>.</w:t>
            </w:r>
          </w:p>
        </w:tc>
      </w:tr>
      <w:tr w:rsidR="00EA55DC" w14:paraId="35168C36" w14:textId="77777777">
        <w:trPr>
          <w:trHeight w:hRule="exact" w:val="42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5DE7C6CF" w14:textId="77777777" w:rsidR="00EA55DC" w:rsidRDefault="00EA55DC"/>
        </w:tc>
        <w:tc>
          <w:tcPr>
            <w:tcW w:w="2606" w:type="dxa"/>
            <w:gridSpan w:val="7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C2EADD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AM</w:t>
            </w:r>
          </w:p>
        </w:tc>
        <w:tc>
          <w:tcPr>
            <w:tcW w:w="6210" w:type="dxa"/>
            <w:gridSpan w:val="15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3B8D6D6" w14:textId="77777777"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5"/>
              </w:rPr>
              <w:t>%</w:t>
            </w:r>
            <w:r>
              <w:rPr>
                <w:b/>
                <w:color w:val="1F487C"/>
              </w:rPr>
              <w:t>100</w:t>
            </w:r>
          </w:p>
        </w:tc>
      </w:tr>
      <w:tr w:rsidR="00EA55DC" w14:paraId="490F2407" w14:textId="77777777">
        <w:trPr>
          <w:trHeight w:hRule="exact" w:val="975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3D0DBD7F" w14:textId="77777777" w:rsidR="00EA55DC" w:rsidRDefault="00635149">
            <w:pPr>
              <w:spacing w:before="18"/>
              <w:ind w:left="89" w:right="151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6" w:type="dxa"/>
            <w:gridSpan w:val="22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32B8EB9" w14:textId="08B4F7DB" w:rsidR="00EA55DC" w:rsidRDefault="00635149">
            <w:pPr>
              <w:spacing w:before="23"/>
              <w:ind w:left="100" w:right="303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  <w:spacing w:val="5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7"/>
              </w:rPr>
              <w:t>s</w:t>
            </w:r>
            <w:r>
              <w:rPr>
                <w:b/>
                <w:color w:val="1F487C"/>
                <w:spacing w:val="-6"/>
              </w:rPr>
              <w:t>u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 w:rsidR="003A4372">
              <w:rPr>
                <w:b/>
                <w:color w:val="1F487C"/>
              </w:rPr>
              <w:t>ödev</w:t>
            </w:r>
            <w:proofErr w:type="spellEnd"/>
            <w:r w:rsidR="003A4372"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ve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2"/>
              </w:rPr>
              <w:t>n</w:t>
            </w:r>
            <w:r>
              <w:rPr>
                <w:b/>
                <w:color w:val="1F487C"/>
              </w:rPr>
              <w:t>al</w:t>
            </w:r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>av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la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t</w:t>
            </w:r>
            <w:r>
              <w:rPr>
                <w:b/>
                <w:color w:val="1F487C"/>
                <w:spacing w:val="-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ir</w:t>
            </w:r>
            <w:proofErr w:type="spellEnd"/>
            <w:r>
              <w:rPr>
                <w:b/>
                <w:color w:val="1F487C"/>
              </w:rPr>
              <w:t xml:space="preserve">. </w:t>
            </w:r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öğ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öğ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lı</w:t>
            </w:r>
            <w:proofErr w:type="spellEnd"/>
            <w:r>
              <w:rPr>
                <w:b/>
                <w:color w:val="1F487C"/>
                <w:spacing w:val="4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t</w:t>
            </w:r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ir</w:t>
            </w:r>
            <w:proofErr w:type="spellEnd"/>
            <w:r>
              <w:rPr>
                <w:b/>
                <w:color w:val="1F487C"/>
              </w:rPr>
              <w:t>.</w:t>
            </w:r>
          </w:p>
        </w:tc>
      </w:tr>
      <w:tr w:rsidR="00EA55DC" w14:paraId="54726811" w14:textId="77777777">
        <w:trPr>
          <w:trHeight w:hRule="exact" w:val="47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dotted" w:sz="4" w:space="0" w:color="000000"/>
            </w:tcBorders>
          </w:tcPr>
          <w:p w14:paraId="64E5EBB2" w14:textId="77777777" w:rsidR="00EA55DC" w:rsidRDefault="00635149">
            <w:pPr>
              <w:spacing w:before="13"/>
              <w:ind w:left="89" w:right="611"/>
            </w:pPr>
            <w:proofErr w:type="spellStart"/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f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</w:rPr>
              <w:t>u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Be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2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u</w:t>
            </w:r>
            <w:proofErr w:type="spellEnd"/>
          </w:p>
        </w:tc>
        <w:tc>
          <w:tcPr>
            <w:tcW w:w="220" w:type="dxa"/>
            <w:vMerge w:val="restart"/>
            <w:tcBorders>
              <w:top w:val="dotted" w:sz="4" w:space="0" w:color="000000"/>
              <w:left w:val="dotted" w:sz="4" w:space="0" w:color="000000"/>
              <w:right w:val="single" w:sz="5" w:space="0" w:color="000000"/>
            </w:tcBorders>
          </w:tcPr>
          <w:p w14:paraId="638FEC9F" w14:textId="77777777" w:rsidR="00EA55DC" w:rsidRDefault="00EA55DC"/>
        </w:tc>
        <w:tc>
          <w:tcPr>
            <w:tcW w:w="1356" w:type="dxa"/>
            <w:gridSpan w:val="3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56B40" w14:textId="77777777" w:rsidR="00EA55DC" w:rsidRDefault="00635149">
            <w:pPr>
              <w:spacing w:before="1"/>
              <w:ind w:left="99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Top</w:t>
            </w:r>
            <w:r>
              <w:rPr>
                <w:b/>
                <w:spacing w:val="-5"/>
                <w:sz w:val="18"/>
                <w:szCs w:val="18"/>
              </w:rPr>
              <w:t>l</w:t>
            </w:r>
            <w:r>
              <w:rPr>
                <w:b/>
                <w:spacing w:val="5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m</w:t>
            </w:r>
            <w:proofErr w:type="spellEnd"/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pacing w:val="5"/>
                <w:sz w:val="18"/>
                <w:szCs w:val="18"/>
              </w:rPr>
              <w:t>P</w:t>
            </w:r>
            <w:r>
              <w:rPr>
                <w:b/>
                <w:spacing w:val="-5"/>
                <w:sz w:val="18"/>
                <w:szCs w:val="18"/>
              </w:rPr>
              <w:t>u</w:t>
            </w:r>
            <w:r>
              <w:rPr>
                <w:b/>
                <w:spacing w:val="5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79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047C5" w14:textId="77777777" w:rsidR="00EA55DC" w:rsidRDefault="00635149">
            <w:pPr>
              <w:spacing w:before="1"/>
              <w:ind w:lef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631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E4262" w14:textId="77777777" w:rsidR="00EA55DC" w:rsidRDefault="00635149">
            <w:pPr>
              <w:spacing w:before="1"/>
              <w:ind w:left="151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</w:t>
            </w:r>
          </w:p>
          <w:p w14:paraId="4C758012" w14:textId="77777777" w:rsidR="00EA55DC" w:rsidRDefault="00635149">
            <w:pPr>
              <w:spacing w:line="200" w:lineRule="exact"/>
              <w:ind w:left="181" w:right="1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EFD8B" w14:textId="77777777" w:rsidR="00EA55DC" w:rsidRDefault="00635149">
            <w:pPr>
              <w:spacing w:before="1"/>
              <w:ind w:left="155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</w:t>
            </w:r>
          </w:p>
          <w:p w14:paraId="04119085" w14:textId="77777777" w:rsidR="00EA55DC" w:rsidRDefault="00635149">
            <w:pPr>
              <w:spacing w:line="200" w:lineRule="exact"/>
              <w:ind w:left="18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1FBAF" w14:textId="77777777" w:rsidR="00EA55DC" w:rsidRDefault="00635149">
            <w:pPr>
              <w:spacing w:before="1"/>
              <w:ind w:left="16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79-</w:t>
            </w:r>
          </w:p>
          <w:p w14:paraId="68813958" w14:textId="77777777" w:rsidR="00EA55DC" w:rsidRDefault="00635149">
            <w:pPr>
              <w:spacing w:line="200" w:lineRule="exact"/>
              <w:ind w:left="19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3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1DDD4" w14:textId="77777777" w:rsidR="00EA55DC" w:rsidRDefault="00635149">
            <w:pPr>
              <w:spacing w:before="1"/>
              <w:ind w:left="150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</w:t>
            </w:r>
          </w:p>
          <w:p w14:paraId="5127E754" w14:textId="77777777" w:rsidR="00EA55DC" w:rsidRDefault="00635149">
            <w:pPr>
              <w:spacing w:line="200" w:lineRule="exact"/>
              <w:ind w:left="180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36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26F24" w14:textId="77777777" w:rsidR="00EA55DC" w:rsidRDefault="00635149">
            <w:pPr>
              <w:spacing w:before="1"/>
              <w:ind w:left="16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</w:t>
            </w:r>
          </w:p>
          <w:p w14:paraId="43CE6197" w14:textId="77777777" w:rsidR="00EA55DC" w:rsidRDefault="00635149">
            <w:pPr>
              <w:spacing w:line="200" w:lineRule="exact"/>
              <w:ind w:left="19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2A975" w14:textId="77777777" w:rsidR="00EA55DC" w:rsidRDefault="00635149">
            <w:pPr>
              <w:spacing w:before="1"/>
              <w:ind w:left="155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</w:t>
            </w:r>
          </w:p>
          <w:p w14:paraId="32ABE8E9" w14:textId="77777777" w:rsidR="00EA55DC" w:rsidRDefault="00635149">
            <w:pPr>
              <w:spacing w:line="200" w:lineRule="exact"/>
              <w:ind w:left="18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2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312B5" w14:textId="77777777" w:rsidR="00EA55DC" w:rsidRDefault="00635149">
            <w:pPr>
              <w:spacing w:before="1"/>
              <w:ind w:left="15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</w:t>
            </w:r>
          </w:p>
          <w:p w14:paraId="5EC157FC" w14:textId="77777777" w:rsidR="00EA55DC" w:rsidRDefault="00635149">
            <w:pPr>
              <w:spacing w:line="200" w:lineRule="exact"/>
              <w:ind w:left="18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93B29" w14:textId="77777777" w:rsidR="00EA55DC" w:rsidRDefault="00635149">
            <w:pPr>
              <w:spacing w:before="1"/>
              <w:ind w:lef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631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F5ADB" w14:textId="77777777" w:rsidR="00EA55DC" w:rsidRDefault="00635149">
            <w:pPr>
              <w:spacing w:before="1"/>
              <w:ind w:left="156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</w:t>
            </w:r>
          </w:p>
          <w:p w14:paraId="758D378E" w14:textId="77777777" w:rsidR="00EA55DC" w:rsidRDefault="00635149">
            <w:pPr>
              <w:spacing w:line="200" w:lineRule="exact"/>
              <w:ind w:left="181" w:right="1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5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94509" w14:textId="77777777" w:rsidR="00EA55DC" w:rsidRDefault="00635149">
            <w:pPr>
              <w:spacing w:before="1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" w:type="dxa"/>
            <w:vMerge w:val="restart"/>
            <w:tcBorders>
              <w:top w:val="dotted" w:sz="4" w:space="0" w:color="000000"/>
              <w:left w:val="single" w:sz="5" w:space="0" w:color="000000"/>
              <w:right w:val="single" w:sz="19" w:space="0" w:color="C0C0C0"/>
            </w:tcBorders>
          </w:tcPr>
          <w:p w14:paraId="23FA4D40" w14:textId="77777777" w:rsidR="00EA55DC" w:rsidRDefault="00EA55DC"/>
        </w:tc>
      </w:tr>
      <w:tr w:rsidR="00EA55DC" w14:paraId="1AAE7818" w14:textId="77777777">
        <w:trPr>
          <w:trHeight w:hRule="exact" w:val="515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440F2985" w14:textId="77777777" w:rsidR="00EA55DC" w:rsidRDefault="00EA55DC"/>
        </w:tc>
        <w:tc>
          <w:tcPr>
            <w:tcW w:w="220" w:type="dxa"/>
            <w:vMerge/>
            <w:tcBorders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14:paraId="14B8A8E3" w14:textId="77777777" w:rsidR="00EA55DC" w:rsidRDefault="00EA55DC"/>
        </w:tc>
        <w:tc>
          <w:tcPr>
            <w:tcW w:w="13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3D094" w14:textId="77777777" w:rsidR="00EA55DC" w:rsidRDefault="00635149">
            <w:pPr>
              <w:spacing w:line="200" w:lineRule="exact"/>
              <w:ind w:left="99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Harf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Notu</w:t>
            </w:r>
            <w:proofErr w:type="spellEnd"/>
          </w:p>
        </w:tc>
        <w:tc>
          <w:tcPr>
            <w:tcW w:w="79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5DD57583" w14:textId="77777777" w:rsidR="00EA55DC" w:rsidRDefault="00635149">
            <w:pPr>
              <w:spacing w:line="200" w:lineRule="exact"/>
              <w:ind w:left="291" w:right="2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610A01D2" w14:textId="77777777" w:rsidR="00EA55DC" w:rsidRDefault="00635149">
            <w:pPr>
              <w:spacing w:line="200" w:lineRule="exact"/>
              <w:ind w:left="176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4D052" w14:textId="77777777" w:rsidR="00EA55DC" w:rsidRDefault="00635149">
            <w:pPr>
              <w:spacing w:line="200" w:lineRule="exact"/>
              <w:ind w:left="1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B+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65E8BD5E" w14:textId="77777777" w:rsidR="00EA55DC" w:rsidRDefault="00635149">
            <w:pPr>
              <w:spacing w:line="200" w:lineRule="exact"/>
              <w:ind w:left="220" w:right="2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2CB5A859" w14:textId="77777777" w:rsidR="00EA55DC" w:rsidRDefault="00635149">
            <w:pPr>
              <w:spacing w:line="200" w:lineRule="exact"/>
              <w:ind w:left="180" w:right="1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50083912" w14:textId="77777777" w:rsidR="00EA55DC" w:rsidRDefault="00635149">
            <w:pPr>
              <w:spacing w:line="200" w:lineRule="exact"/>
              <w:ind w:left="2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C+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6682401A" w14:textId="77777777" w:rsidR="00EA55DC" w:rsidRDefault="00635149">
            <w:pPr>
              <w:spacing w:line="200" w:lineRule="exact"/>
              <w:ind w:left="215" w:right="2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2DE21A1C" w14:textId="77777777" w:rsidR="00EA55DC" w:rsidRDefault="00635149">
            <w:pPr>
              <w:spacing w:line="200" w:lineRule="exact"/>
              <w:ind w:left="18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561076E4" w14:textId="77777777" w:rsidR="00EA55DC" w:rsidRDefault="00635149">
            <w:pPr>
              <w:spacing w:line="200" w:lineRule="exact"/>
              <w:ind w:left="205" w:right="2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D+</w:t>
            </w:r>
          </w:p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DF70C" w14:textId="77777777" w:rsidR="00EA55DC" w:rsidRDefault="00635149">
            <w:pPr>
              <w:spacing w:line="200" w:lineRule="exact"/>
              <w:ind w:left="211" w:right="2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3CEB689E" w14:textId="77777777" w:rsidR="00EA55DC" w:rsidRDefault="00635149">
            <w:pPr>
              <w:spacing w:line="200" w:lineRule="exact"/>
              <w:ind w:left="184" w:right="1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13" w:type="dxa"/>
            <w:vMerge/>
            <w:tcBorders>
              <w:left w:val="single" w:sz="5" w:space="0" w:color="000000"/>
              <w:bottom w:val="dotted" w:sz="4" w:space="0" w:color="000000"/>
              <w:right w:val="single" w:sz="19" w:space="0" w:color="C0C0C0"/>
            </w:tcBorders>
          </w:tcPr>
          <w:p w14:paraId="2E194666" w14:textId="77777777" w:rsidR="00EA55DC" w:rsidRDefault="00EA55DC"/>
        </w:tc>
      </w:tr>
      <w:tr w:rsidR="00EA55DC" w14:paraId="3BBDCB7C" w14:textId="77777777">
        <w:trPr>
          <w:trHeight w:hRule="exact" w:val="291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3241FDAC" w14:textId="77777777" w:rsidR="00EA55DC" w:rsidRDefault="00635149">
            <w:pPr>
              <w:spacing w:before="23"/>
              <w:ind w:left="89" w:right="286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Y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ü</w:t>
            </w:r>
            <w:proofErr w:type="spellEnd"/>
          </w:p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AD77DE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1"/>
              </w:rPr>
              <w:t>No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DC44F6" w14:textId="77777777"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4E4585" w14:textId="77777777" w:rsidR="00EA55DC" w:rsidRDefault="00635149">
            <w:pPr>
              <w:spacing w:before="23"/>
              <w:ind w:left="105"/>
            </w:pP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6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</w:p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7CDC2FA" w14:textId="77777777"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aat</w:t>
            </w:r>
            <w:proofErr w:type="spellEnd"/>
          </w:p>
        </w:tc>
      </w:tr>
      <w:tr w:rsidR="00EA55DC" w14:paraId="60C8AB21" w14:textId="77777777">
        <w:trPr>
          <w:trHeight w:hRule="exact" w:val="23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B3425A4" w14:textId="77777777" w:rsidR="00EA55DC" w:rsidRDefault="00EA55DC"/>
        </w:tc>
        <w:tc>
          <w:tcPr>
            <w:tcW w:w="8816" w:type="dxa"/>
            <w:gridSpan w:val="22"/>
            <w:tcBorders>
              <w:top w:val="nil"/>
              <w:left w:val="single" w:sz="34" w:space="0" w:color="F1F1F1"/>
              <w:bottom w:val="nil"/>
              <w:right w:val="single" w:sz="34" w:space="0" w:color="F1F1F1"/>
            </w:tcBorders>
            <w:shd w:val="clear" w:color="auto" w:fill="F1F1F1"/>
          </w:tcPr>
          <w:p w14:paraId="1A94FD5D" w14:textId="77777777" w:rsidR="00EA55DC" w:rsidRDefault="00635149">
            <w:pPr>
              <w:spacing w:line="220" w:lineRule="exact"/>
              <w:ind w:left="63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4"/>
              </w:rPr>
              <w:t>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2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4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</w:tr>
      <w:tr w:rsidR="00EA55DC" w14:paraId="69964A5E" w14:textId="77777777">
        <w:trPr>
          <w:trHeight w:hRule="exact" w:val="28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0D5A02BC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278F6F" w14:textId="77777777" w:rsidR="00EA55DC" w:rsidRDefault="00635149">
            <w:pPr>
              <w:spacing w:before="3"/>
              <w:ind w:left="100"/>
            </w:pPr>
            <w:r>
              <w:rPr>
                <w:b/>
                <w:color w:val="1F487C"/>
              </w:rPr>
              <w:t>1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B66472" w14:textId="77777777" w:rsidR="00EA55DC" w:rsidRDefault="00635149">
            <w:pPr>
              <w:spacing w:before="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ıf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38626C" w14:textId="77777777" w:rsidR="00EA55DC" w:rsidRDefault="00635149">
            <w:pPr>
              <w:spacing w:before="27"/>
              <w:ind w:left="10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söz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arak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ıl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B24B090" w14:textId="02BC7EDC" w:rsidR="00EA55DC" w:rsidRDefault="003A4372">
            <w:pPr>
              <w:spacing w:before="23"/>
              <w:ind w:left="100"/>
            </w:pPr>
            <w:r>
              <w:rPr>
                <w:color w:val="252525"/>
              </w:rPr>
              <w:t>2</w:t>
            </w:r>
            <w:r w:rsidR="00635149">
              <w:rPr>
                <w:color w:val="252525"/>
                <w:spacing w:val="-5"/>
              </w:rPr>
              <w:t>*</w:t>
            </w:r>
            <w:r w:rsidR="00635149">
              <w:rPr>
                <w:color w:val="252525"/>
              </w:rPr>
              <w:t>1</w:t>
            </w:r>
            <w:r w:rsidR="000E40CF">
              <w:rPr>
                <w:color w:val="252525"/>
              </w:rPr>
              <w:t>4</w:t>
            </w:r>
            <w:r w:rsidR="00635149">
              <w:rPr>
                <w:color w:val="252525"/>
                <w:spacing w:val="2"/>
              </w:rPr>
              <w:t>=</w:t>
            </w:r>
            <w:r>
              <w:rPr>
                <w:color w:val="252525"/>
              </w:rPr>
              <w:t>2</w:t>
            </w:r>
            <w:r w:rsidR="000E40CF">
              <w:rPr>
                <w:color w:val="252525"/>
              </w:rPr>
              <w:t>8</w:t>
            </w:r>
          </w:p>
        </w:tc>
      </w:tr>
      <w:tr w:rsidR="00EA55DC" w14:paraId="38DEC16E" w14:textId="77777777">
        <w:trPr>
          <w:trHeight w:hRule="exact" w:val="47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5AFF1FB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E3115D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2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1DD4D4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6"/>
              </w:rPr>
              <w:t>i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li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4"/>
              </w:rPr>
              <w:t>r</w:t>
            </w:r>
            <w:r>
              <w:rPr>
                <w:b/>
                <w:color w:val="1F487C"/>
              </w:rPr>
              <w:t>s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7AC41F" w14:textId="77777777"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6C2C3CF" w14:textId="77777777" w:rsidR="00EA55DC" w:rsidRDefault="00EA55DC"/>
        </w:tc>
      </w:tr>
      <w:tr w:rsidR="00EA55DC" w14:paraId="4CFF06B3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4AF5BA5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5BBC1B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3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4C389D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lem</w:t>
            </w:r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24D2F3" w14:textId="77777777"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2BD8E0A" w14:textId="77777777" w:rsidR="00EA55DC" w:rsidRDefault="00EA55DC"/>
        </w:tc>
      </w:tr>
      <w:tr w:rsidR="00EA55DC" w14:paraId="3794BB26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6EB0DE89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5621FD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4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628FE6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var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372BBF" w14:textId="77777777"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495F2E9" w14:textId="77777777" w:rsidR="00EA55DC" w:rsidRDefault="00EA55DC"/>
        </w:tc>
      </w:tr>
      <w:tr w:rsidR="00EA55DC" w14:paraId="1E3BAC76" w14:textId="77777777">
        <w:trPr>
          <w:trHeight w:hRule="exact" w:val="298"/>
        </w:trPr>
        <w:tc>
          <w:tcPr>
            <w:tcW w:w="1648" w:type="dxa"/>
            <w:vMerge/>
            <w:tcBorders>
              <w:left w:val="single" w:sz="19" w:space="0" w:color="C0C0C0"/>
              <w:bottom w:val="nil"/>
              <w:right w:val="nil"/>
            </w:tcBorders>
          </w:tcPr>
          <w:p w14:paraId="5FDC66DC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562FFC2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5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61FA764A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6098D34A" w14:textId="77777777"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14:paraId="61EEB8FD" w14:textId="77777777" w:rsidR="00EA55DC" w:rsidRDefault="00EA55DC"/>
        </w:tc>
      </w:tr>
    </w:tbl>
    <w:p w14:paraId="7253E994" w14:textId="77777777" w:rsidR="00EA55DC" w:rsidRDefault="00635149">
      <w:pPr>
        <w:spacing w:line="260" w:lineRule="exact"/>
        <w:ind w:left="5105" w:right="5379"/>
        <w:jc w:val="center"/>
        <w:rPr>
          <w:sz w:val="24"/>
          <w:szCs w:val="24"/>
        </w:rPr>
        <w:sectPr w:rsidR="00EA55DC">
          <w:pgSz w:w="12240" w:h="15840"/>
          <w:pgMar w:top="900" w:right="640" w:bottom="280" w:left="920" w:header="720" w:footer="720" w:gutter="0"/>
          <w:cols w:space="720"/>
        </w:sectPr>
      </w:pPr>
      <w:r>
        <w:rPr>
          <w:sz w:val="24"/>
          <w:szCs w:val="24"/>
        </w:rPr>
        <w:t>4</w:t>
      </w:r>
    </w:p>
    <w:p w14:paraId="1834D43F" w14:textId="77777777" w:rsidR="00EA55DC" w:rsidRDefault="00EA55DC">
      <w:pPr>
        <w:spacing w:before="2" w:line="60" w:lineRule="exact"/>
        <w:rPr>
          <w:sz w:val="7"/>
          <w:szCs w:val="7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1131"/>
        <w:gridCol w:w="2086"/>
        <w:gridCol w:w="4672"/>
        <w:gridCol w:w="928"/>
      </w:tblGrid>
      <w:tr w:rsidR="00EA55DC" w14:paraId="5B9DE517" w14:textId="77777777">
        <w:trPr>
          <w:trHeight w:hRule="exact" w:val="303"/>
        </w:trPr>
        <w:tc>
          <w:tcPr>
            <w:tcW w:w="1648" w:type="dxa"/>
            <w:vMerge w:val="restart"/>
            <w:tcBorders>
              <w:top w:val="nil"/>
              <w:left w:val="single" w:sz="19" w:space="0" w:color="C0C0C0"/>
              <w:right w:val="nil"/>
            </w:tcBorders>
          </w:tcPr>
          <w:p w14:paraId="3DBF2391" w14:textId="77777777" w:rsidR="00EA55DC" w:rsidRDefault="00EA55DC"/>
        </w:tc>
        <w:tc>
          <w:tcPr>
            <w:tcW w:w="113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C451BB" w14:textId="77777777" w:rsidR="00EA55DC" w:rsidRDefault="00635149">
            <w:pPr>
              <w:spacing w:before="20"/>
              <w:ind w:left="100"/>
            </w:pPr>
            <w:r>
              <w:rPr>
                <w:b/>
                <w:color w:val="1F487C"/>
              </w:rPr>
              <w:t>6</w:t>
            </w:r>
          </w:p>
        </w:tc>
        <w:tc>
          <w:tcPr>
            <w:tcW w:w="208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806DE4" w14:textId="77777777" w:rsidR="00EA55DC" w:rsidRDefault="00635149">
            <w:pPr>
              <w:spacing w:before="20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Ça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467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04A071" w14:textId="77777777" w:rsidR="00EA55DC" w:rsidRDefault="00EA55DC"/>
        </w:tc>
        <w:tc>
          <w:tcPr>
            <w:tcW w:w="928" w:type="dxa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C8BD602" w14:textId="77777777" w:rsidR="00EA55DC" w:rsidRDefault="00EA55DC"/>
        </w:tc>
      </w:tr>
      <w:tr w:rsidR="00EA55DC" w14:paraId="416D2BDA" w14:textId="77777777">
        <w:trPr>
          <w:trHeight w:hRule="exact" w:val="23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36A7F71" w14:textId="77777777" w:rsidR="00EA55DC" w:rsidRDefault="00EA55DC"/>
        </w:tc>
        <w:tc>
          <w:tcPr>
            <w:tcW w:w="8816" w:type="dxa"/>
            <w:gridSpan w:val="4"/>
            <w:tcBorders>
              <w:top w:val="nil"/>
              <w:left w:val="single" w:sz="34" w:space="0" w:color="F1F1F1"/>
              <w:bottom w:val="nil"/>
              <w:right w:val="single" w:sz="34" w:space="0" w:color="F1F1F1"/>
            </w:tcBorders>
            <w:shd w:val="clear" w:color="auto" w:fill="F1F1F1"/>
          </w:tcPr>
          <w:p w14:paraId="37A7F4F5" w14:textId="77777777" w:rsidR="00EA55DC" w:rsidRDefault="00635149">
            <w:pPr>
              <w:spacing w:line="220" w:lineRule="exact"/>
              <w:ind w:left="63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ır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</w:tr>
      <w:tr w:rsidR="00EA55DC" w14:paraId="2CEA9ECE" w14:textId="77777777">
        <w:trPr>
          <w:trHeight w:hRule="exact" w:val="28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143823AA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BCDF96" w14:textId="77777777" w:rsidR="00EA55DC" w:rsidRDefault="00635149">
            <w:pPr>
              <w:spacing w:before="3"/>
              <w:ind w:left="100"/>
            </w:pPr>
            <w:r>
              <w:rPr>
                <w:b/>
                <w:color w:val="1F487C"/>
              </w:rPr>
              <w:t>6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DA6B7D" w14:textId="77777777" w:rsidR="00EA55DC" w:rsidRDefault="00635149">
            <w:pPr>
              <w:spacing w:before="3"/>
              <w:ind w:left="100"/>
            </w:pPr>
            <w:proofErr w:type="spellStart"/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j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5A66C4" w14:textId="77777777"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5252433" w14:textId="77777777" w:rsidR="00EA55DC" w:rsidRDefault="00EA55DC"/>
        </w:tc>
      </w:tr>
      <w:tr w:rsidR="00EA55DC" w14:paraId="30588FF9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3FDB1C6D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DE6866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7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57F2FD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Öd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1196E5" w14:textId="77777777"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08D6B7DF" w14:textId="77777777" w:rsidR="00EA55DC" w:rsidRDefault="00EA55DC"/>
        </w:tc>
      </w:tr>
      <w:tr w:rsidR="00EA55DC" w14:paraId="1A1BABBB" w14:textId="77777777">
        <w:trPr>
          <w:trHeight w:hRule="exact" w:val="46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0981281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0AD0E7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8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FD194A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ırl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C010F7" w14:textId="77777777" w:rsidR="00EA55DC" w:rsidRDefault="00635149">
            <w:pPr>
              <w:spacing w:before="17" w:line="249" w:lineRule="auto"/>
              <w:ind w:left="105" w:right="48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</w:t>
            </w:r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ate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ıl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ce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çöz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proofErr w:type="spellEnd"/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557887B" w14:textId="77777777" w:rsidR="00EA55DC" w:rsidRDefault="00635149">
            <w:pPr>
              <w:spacing w:before="18"/>
              <w:ind w:left="190"/>
            </w:pPr>
            <w:r>
              <w:rPr>
                <w:color w:val="252525"/>
              </w:rPr>
              <w:t>55</w:t>
            </w:r>
          </w:p>
        </w:tc>
      </w:tr>
      <w:tr w:rsidR="00EA55DC" w14:paraId="7064FB50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3297DEA1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449B16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9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FE513D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3"/>
              </w:rPr>
              <w:t>T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7F7E7B" w14:textId="77777777" w:rsidR="00EA55DC" w:rsidRDefault="00635149">
            <w:pPr>
              <w:spacing w:before="22"/>
              <w:ind w:left="10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öğreti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tekra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</w:t>
            </w:r>
            <w:r>
              <w:rPr>
                <w:spacing w:val="5"/>
                <w:sz w:val="18"/>
                <w:szCs w:val="18"/>
              </w:rPr>
              <w:t>z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k</w:t>
            </w:r>
            <w:proofErr w:type="spellEnd"/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6240F1F" w14:textId="77777777" w:rsidR="00EA55DC" w:rsidRDefault="00635149">
            <w:pPr>
              <w:spacing w:before="18"/>
              <w:ind w:left="190"/>
            </w:pPr>
            <w:r>
              <w:rPr>
                <w:color w:val="252525"/>
              </w:rPr>
              <w:t>56</w:t>
            </w:r>
          </w:p>
        </w:tc>
      </w:tr>
      <w:tr w:rsidR="00EA55DC" w14:paraId="56CB475B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6D0A3135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0EB5EA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10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E65AEFF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yo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F73012" w14:textId="77777777"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EFC0EA8" w14:textId="77777777" w:rsidR="00EA55DC" w:rsidRDefault="00EA55DC"/>
        </w:tc>
      </w:tr>
      <w:tr w:rsidR="00EA55DC" w14:paraId="0CBB276B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F7D3F81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FA22B7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11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127AB5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is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FA3C62" w14:textId="77777777"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06EB5226" w14:textId="77777777" w:rsidR="00EA55DC" w:rsidRDefault="00EA55DC"/>
        </w:tc>
      </w:tr>
      <w:tr w:rsidR="00EA55DC" w14:paraId="6A33A1BC" w14:textId="77777777">
        <w:trPr>
          <w:trHeight w:hRule="exact" w:val="30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02E3DC69" w14:textId="77777777" w:rsidR="00EA55DC" w:rsidRDefault="00EA55DC"/>
        </w:tc>
        <w:tc>
          <w:tcPr>
            <w:tcW w:w="3217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8B65E2" w14:textId="77777777" w:rsidR="00EA55DC" w:rsidRDefault="00635149">
            <w:pPr>
              <w:spacing w:before="23"/>
              <w:ind w:left="100"/>
            </w:pPr>
            <w:r>
              <w:rPr>
                <w:i/>
                <w:color w:val="252525"/>
                <w:spacing w:val="-1"/>
              </w:rPr>
              <w:t>T</w:t>
            </w:r>
            <w:r>
              <w:rPr>
                <w:i/>
                <w:color w:val="252525"/>
                <w:spacing w:val="5"/>
              </w:rPr>
              <w:t>O</w:t>
            </w:r>
            <w:r>
              <w:rPr>
                <w:i/>
                <w:color w:val="252525"/>
                <w:spacing w:val="-7"/>
              </w:rPr>
              <w:t>P</w:t>
            </w:r>
            <w:r>
              <w:rPr>
                <w:i/>
                <w:color w:val="252525"/>
                <w:spacing w:val="-1"/>
              </w:rPr>
              <w:t>L</w:t>
            </w:r>
            <w:r>
              <w:rPr>
                <w:i/>
                <w:color w:val="252525"/>
                <w:spacing w:val="3"/>
              </w:rPr>
              <w:t>A</w:t>
            </w:r>
            <w:r>
              <w:rPr>
                <w:i/>
                <w:color w:val="252525"/>
              </w:rPr>
              <w:t>M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0D082B8" w14:textId="109364D5" w:rsidR="00EA55DC" w:rsidRDefault="00635149">
            <w:pPr>
              <w:spacing w:before="33"/>
              <w:ind w:left="105"/>
            </w:pPr>
            <w:r>
              <w:rPr>
                <w:color w:val="252525"/>
              </w:rPr>
              <w:t>1</w:t>
            </w:r>
            <w:r w:rsidR="003A4372">
              <w:rPr>
                <w:color w:val="252525"/>
              </w:rPr>
              <w:t>3</w:t>
            </w:r>
            <w:r w:rsidR="000E40CF">
              <w:rPr>
                <w:color w:val="252525"/>
              </w:rPr>
              <w:t>9</w:t>
            </w:r>
          </w:p>
        </w:tc>
      </w:tr>
      <w:tr w:rsidR="00EA55DC" w14:paraId="33DB527E" w14:textId="77777777">
        <w:trPr>
          <w:trHeight w:hRule="exact" w:val="270"/>
        </w:trPr>
        <w:tc>
          <w:tcPr>
            <w:tcW w:w="10464" w:type="dxa"/>
            <w:gridSpan w:val="5"/>
            <w:tcBorders>
              <w:top w:val="nil"/>
              <w:left w:val="single" w:sz="34" w:space="0" w:color="D9D9D9"/>
              <w:bottom w:val="nil"/>
              <w:right w:val="single" w:sz="34" w:space="0" w:color="D9D9D9"/>
            </w:tcBorders>
            <w:shd w:val="clear" w:color="auto" w:fill="D9D9D9"/>
          </w:tcPr>
          <w:p w14:paraId="59D0A1C8" w14:textId="77777777" w:rsidR="00EA55DC" w:rsidRDefault="00635149">
            <w:pPr>
              <w:spacing w:before="18"/>
              <w:ind w:left="4662" w:right="4564"/>
              <w:jc w:val="center"/>
            </w:pPr>
            <w:r>
              <w:rPr>
                <w:b/>
                <w:color w:val="1F487C"/>
                <w:spacing w:val="2"/>
              </w:rPr>
              <w:t>I</w:t>
            </w:r>
            <w:r>
              <w:rPr>
                <w:b/>
                <w:color w:val="1F487C"/>
              </w:rPr>
              <w:t xml:space="preserve">V. 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</w:p>
        </w:tc>
      </w:tr>
      <w:tr w:rsidR="00EA55DC" w14:paraId="735B8F98" w14:textId="77777777">
        <w:trPr>
          <w:trHeight w:hRule="exact" w:val="28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7FF887A2" w14:textId="77777777" w:rsidR="00EA55DC" w:rsidRDefault="00635149">
            <w:pPr>
              <w:spacing w:before="23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</w:p>
          <w:p w14:paraId="7C784636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2A8945" w14:textId="77777777" w:rsidR="00EA55DC" w:rsidRDefault="00635149">
            <w:pPr>
              <w:spacing w:before="3"/>
              <w:ind w:left="100"/>
            </w:pPr>
            <w:proofErr w:type="spellStart"/>
            <w:r>
              <w:rPr>
                <w:b/>
                <w:color w:val="1F487C"/>
                <w:spacing w:val="2"/>
              </w:rPr>
              <w:t>İs</w:t>
            </w:r>
            <w:r>
              <w:rPr>
                <w:b/>
                <w:color w:val="1F487C"/>
              </w:rPr>
              <w:t>im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3E0D516" w14:textId="7878EF0D" w:rsidR="00EA55DC" w:rsidRDefault="003A4372">
            <w:pPr>
              <w:spacing w:before="23"/>
              <w:ind w:left="105"/>
            </w:pPr>
            <w:r>
              <w:rPr>
                <w:color w:val="1F487C"/>
                <w:spacing w:val="-1"/>
              </w:rPr>
              <w:t xml:space="preserve">Dr. </w:t>
            </w:r>
            <w:proofErr w:type="spellStart"/>
            <w:r>
              <w:rPr>
                <w:color w:val="1F487C"/>
                <w:spacing w:val="-1"/>
              </w:rPr>
              <w:t>Öğr</w:t>
            </w:r>
            <w:proofErr w:type="spellEnd"/>
            <w:r>
              <w:rPr>
                <w:color w:val="1F487C"/>
                <w:spacing w:val="-1"/>
              </w:rPr>
              <w:t xml:space="preserve">. </w:t>
            </w:r>
            <w:proofErr w:type="spellStart"/>
            <w:r>
              <w:rPr>
                <w:color w:val="1F487C"/>
                <w:spacing w:val="-1"/>
              </w:rPr>
              <w:t>Üy</w:t>
            </w:r>
            <w:proofErr w:type="spellEnd"/>
            <w:r>
              <w:rPr>
                <w:color w:val="1F487C"/>
                <w:spacing w:val="-1"/>
              </w:rPr>
              <w:t>. Seda DEMİREL TOPEL</w:t>
            </w:r>
          </w:p>
        </w:tc>
      </w:tr>
      <w:tr w:rsidR="00EA55DC" w14:paraId="5435EDA8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1AA0BBEC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561066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2"/>
              </w:rPr>
              <w:t>E</w:t>
            </w:r>
            <w:r>
              <w:rPr>
                <w:b/>
                <w:color w:val="1F487C"/>
                <w:spacing w:val="-2"/>
              </w:rPr>
              <w:t>-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</w:rPr>
              <w:t>l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7BFCD5B" w14:textId="46124E21" w:rsidR="00EA55DC" w:rsidRDefault="003A4372" w:rsidP="003A4372">
            <w:pPr>
              <w:spacing w:before="18"/>
            </w:pPr>
            <w:r>
              <w:t xml:space="preserve"> seda.demireltopel@antalya.edu.tr</w:t>
            </w:r>
          </w:p>
        </w:tc>
      </w:tr>
      <w:tr w:rsidR="00EA55DC" w14:paraId="7CF50EE1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33EB1874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15EC7C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D1E42CA" w14:textId="161164E8" w:rsidR="00EA55DC" w:rsidRDefault="003A4372">
            <w:r>
              <w:t xml:space="preserve"> (534) 6193811</w:t>
            </w:r>
          </w:p>
        </w:tc>
      </w:tr>
      <w:tr w:rsidR="00EA55DC" w14:paraId="4A7FBC50" w14:textId="77777777">
        <w:trPr>
          <w:trHeight w:hRule="exact" w:val="29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6048C339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765AB7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is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18305BB" w14:textId="4039E26E" w:rsidR="00EA55DC" w:rsidRDefault="003A4372">
            <w:r>
              <w:t xml:space="preserve"> (242) 2450180</w:t>
            </w:r>
          </w:p>
        </w:tc>
      </w:tr>
      <w:tr w:rsidR="00EA55DC" w14:paraId="5E81295F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216819C3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B1195E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G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-4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2270895" w14:textId="31250045" w:rsidR="00EA55DC" w:rsidRDefault="003A4372">
            <w:r>
              <w:t xml:space="preserve"> </w:t>
            </w:r>
            <w:proofErr w:type="spellStart"/>
            <w:r>
              <w:t>Pazartesileri</w:t>
            </w:r>
            <w:proofErr w:type="spellEnd"/>
            <w:r>
              <w:t xml:space="preserve"> 9:30-11:30</w:t>
            </w:r>
          </w:p>
        </w:tc>
      </w:tr>
      <w:tr w:rsidR="00EA55DC" w14:paraId="5A46CB1A" w14:textId="77777777">
        <w:trPr>
          <w:trHeight w:hRule="exact" w:val="51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1C1D1B6C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</w:p>
          <w:p w14:paraId="23B1C605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0661BD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Z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6"/>
              </w:rPr>
              <w:t>r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u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DE08B24" w14:textId="5659218F" w:rsidR="00EA55DC" w:rsidRDefault="003A4372"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Notları</w:t>
            </w:r>
            <w:proofErr w:type="spellEnd"/>
          </w:p>
        </w:tc>
      </w:tr>
      <w:tr w:rsidR="00EA55DC" w14:paraId="173F49B4" w14:textId="77777777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68EA9B5B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56D604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D5D16C5" w14:textId="6AEDCF62" w:rsidR="00EA55DC" w:rsidRDefault="003A4372">
            <w:r>
              <w:t xml:space="preserve">Graham Solomon, </w:t>
            </w:r>
            <w:proofErr w:type="spellStart"/>
            <w:r>
              <w:t>Organik</w:t>
            </w:r>
            <w:proofErr w:type="spellEnd"/>
            <w:r>
              <w:t xml:space="preserve"> </w:t>
            </w:r>
            <w:proofErr w:type="spellStart"/>
            <w:r>
              <w:t>Kimya</w:t>
            </w:r>
            <w:proofErr w:type="spellEnd"/>
          </w:p>
        </w:tc>
      </w:tr>
      <w:tr w:rsidR="00EA55DC" w14:paraId="0C7F1DB5" w14:textId="77777777">
        <w:trPr>
          <w:trHeight w:hRule="exact" w:val="170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71FB3277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CBE249" w14:textId="77777777" w:rsidR="00EA55DC" w:rsidRDefault="00EA55DC">
            <w:pPr>
              <w:spacing w:before="8" w:line="120" w:lineRule="exact"/>
              <w:rPr>
                <w:sz w:val="12"/>
                <w:szCs w:val="12"/>
              </w:rPr>
            </w:pPr>
          </w:p>
          <w:p w14:paraId="44B4E974" w14:textId="77777777" w:rsidR="00EA55DC" w:rsidRDefault="00EA55DC">
            <w:pPr>
              <w:spacing w:line="200" w:lineRule="exact"/>
            </w:pPr>
          </w:p>
          <w:p w14:paraId="6B6CE64C" w14:textId="77777777" w:rsidR="00EA55DC" w:rsidRDefault="00EA55DC">
            <w:pPr>
              <w:spacing w:line="200" w:lineRule="exact"/>
            </w:pPr>
          </w:p>
          <w:p w14:paraId="4BCBE5AC" w14:textId="77777777" w:rsidR="00EA55DC" w:rsidRDefault="00EA55DC">
            <w:pPr>
              <w:spacing w:line="200" w:lineRule="exact"/>
            </w:pPr>
          </w:p>
          <w:p w14:paraId="6836DF42" w14:textId="77777777" w:rsidR="00EA55DC" w:rsidRDefault="00635149">
            <w:pPr>
              <w:ind w:left="100"/>
            </w:pP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-4"/>
              </w:rPr>
              <w:t>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ik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7"/>
              </w:rPr>
              <w:t>ü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C1FD6C6" w14:textId="77777777" w:rsidR="00EA55DC" w:rsidRDefault="00635149">
            <w:pPr>
              <w:spacing w:before="17"/>
              <w:ind w:left="105" w:right="93"/>
              <w:rPr>
                <w:sz w:val="18"/>
                <w:szCs w:val="18"/>
              </w:rPr>
            </w:pPr>
            <w:proofErr w:type="spellStart"/>
            <w:r>
              <w:rPr>
                <w:spacing w:val="-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dürüs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üğ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h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li</w:t>
            </w:r>
            <w:proofErr w:type="spellEnd"/>
            <w:r>
              <w:rPr>
                <w:sz w:val="18"/>
                <w:szCs w:val="18"/>
              </w:rPr>
              <w:t>;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teş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üs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et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sahte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göste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aşk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tarafı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dürüst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aş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v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öğre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im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daha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ce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ıl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ul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ğer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değ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kte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lı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dürüst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üğ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herh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h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uçt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iver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lin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kaps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u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EA55DC" w14:paraId="4EEB99E9" w14:textId="77777777">
        <w:trPr>
          <w:trHeight w:hRule="exact" w:val="46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03A36FF1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0A1318" w14:textId="77777777" w:rsidR="00EA55DC" w:rsidRDefault="00EA55DC">
            <w:pPr>
              <w:spacing w:before="8" w:line="100" w:lineRule="exact"/>
              <w:rPr>
                <w:sz w:val="10"/>
                <w:szCs w:val="10"/>
              </w:rPr>
            </w:pPr>
          </w:p>
          <w:p w14:paraId="0D8B4F72" w14:textId="77777777" w:rsidR="00EA55DC" w:rsidRDefault="00635149">
            <w:pPr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4738615" w14:textId="77777777" w:rsidR="00EA55DC" w:rsidRDefault="00635149">
            <w:pPr>
              <w:spacing w:before="17" w:line="243" w:lineRule="auto"/>
              <w:ind w:left="105" w:right="44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im</w:t>
            </w:r>
            <w:r>
              <w:rPr>
                <w:spacing w:val="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değe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ili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arak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un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şar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ar</w:t>
            </w:r>
            <w:proofErr w:type="spellEnd"/>
            <w:r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</w:t>
            </w:r>
            <w:r>
              <w:rPr>
                <w:spacing w:val="5"/>
                <w:sz w:val="18"/>
                <w:szCs w:val="18"/>
              </w:rPr>
              <w:t>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makta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EA55DC" w14:paraId="4A8CA25C" w14:textId="77777777">
        <w:trPr>
          <w:trHeight w:hRule="exact" w:val="25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3F7C6805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AF62A2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Gü</w:t>
            </w:r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ik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D679A06" w14:textId="77777777" w:rsidR="00EA55DC" w:rsidRDefault="00635149">
            <w:pPr>
              <w:spacing w:before="22"/>
              <w:ind w:left="10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öz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gerek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ekte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EA55DC" w14:paraId="6AA1D3A8" w14:textId="77777777">
        <w:trPr>
          <w:trHeight w:hRule="exact" w:val="483"/>
        </w:trPr>
        <w:tc>
          <w:tcPr>
            <w:tcW w:w="1648" w:type="dxa"/>
            <w:vMerge/>
            <w:tcBorders>
              <w:left w:val="single" w:sz="19" w:space="0" w:color="C0C0C0"/>
              <w:bottom w:val="nil"/>
              <w:right w:val="nil"/>
            </w:tcBorders>
          </w:tcPr>
          <w:p w14:paraId="103D7685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0F890A7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14:paraId="7AD22351" w14:textId="77777777" w:rsidR="00EA55DC" w:rsidRDefault="00635149">
            <w:pPr>
              <w:spacing w:before="17" w:line="243" w:lineRule="auto"/>
              <w:ind w:left="105" w:right="58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ma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umu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iş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şe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öğretim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tara</w:t>
            </w:r>
            <w:r>
              <w:rPr>
                <w:spacing w:val="5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er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>ğ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bil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14:paraId="5D41D056" w14:textId="77777777" w:rsidR="00EA55DC" w:rsidRDefault="00EA55DC">
      <w:pPr>
        <w:spacing w:before="10" w:line="180" w:lineRule="exact"/>
        <w:rPr>
          <w:sz w:val="18"/>
          <w:szCs w:val="18"/>
        </w:rPr>
      </w:pPr>
    </w:p>
    <w:p w14:paraId="40E25A32" w14:textId="77777777" w:rsidR="00EA55DC" w:rsidRDefault="00EA55DC">
      <w:pPr>
        <w:spacing w:line="200" w:lineRule="exact"/>
      </w:pPr>
    </w:p>
    <w:p w14:paraId="46AAF9AB" w14:textId="77777777" w:rsidR="00EA55DC" w:rsidRDefault="00EA55DC">
      <w:pPr>
        <w:spacing w:line="200" w:lineRule="exact"/>
      </w:pPr>
    </w:p>
    <w:p w14:paraId="2838F63B" w14:textId="77777777" w:rsidR="00EA55DC" w:rsidRDefault="00EA55DC">
      <w:pPr>
        <w:spacing w:line="200" w:lineRule="exact"/>
      </w:pPr>
    </w:p>
    <w:p w14:paraId="2C4AF87F" w14:textId="77777777" w:rsidR="00EA55DC" w:rsidRDefault="00EA55DC">
      <w:pPr>
        <w:spacing w:line="200" w:lineRule="exact"/>
      </w:pPr>
    </w:p>
    <w:p w14:paraId="532BE96A" w14:textId="77777777" w:rsidR="00EA55DC" w:rsidRDefault="00EA55DC">
      <w:pPr>
        <w:spacing w:line="200" w:lineRule="exact"/>
      </w:pPr>
    </w:p>
    <w:p w14:paraId="56A67A12" w14:textId="77777777" w:rsidR="00EA55DC" w:rsidRDefault="00EA55DC">
      <w:pPr>
        <w:spacing w:line="200" w:lineRule="exact"/>
      </w:pPr>
    </w:p>
    <w:p w14:paraId="4BA5FA53" w14:textId="77777777" w:rsidR="00EA55DC" w:rsidRDefault="00EA55DC">
      <w:pPr>
        <w:spacing w:line="200" w:lineRule="exact"/>
      </w:pPr>
    </w:p>
    <w:p w14:paraId="398130AC" w14:textId="77777777" w:rsidR="00EA55DC" w:rsidRDefault="00EA55DC">
      <w:pPr>
        <w:spacing w:line="200" w:lineRule="exact"/>
      </w:pPr>
    </w:p>
    <w:p w14:paraId="2C350D41" w14:textId="77777777" w:rsidR="00EA55DC" w:rsidRDefault="00EA55DC">
      <w:pPr>
        <w:spacing w:line="200" w:lineRule="exact"/>
      </w:pPr>
    </w:p>
    <w:p w14:paraId="0A4A3721" w14:textId="77777777" w:rsidR="00EA55DC" w:rsidRDefault="00EA55DC">
      <w:pPr>
        <w:spacing w:line="200" w:lineRule="exact"/>
      </w:pPr>
    </w:p>
    <w:p w14:paraId="5C31AF86" w14:textId="77777777" w:rsidR="00EA55DC" w:rsidRDefault="00EA55DC">
      <w:pPr>
        <w:spacing w:line="200" w:lineRule="exact"/>
      </w:pPr>
    </w:p>
    <w:p w14:paraId="79278CE8" w14:textId="77777777" w:rsidR="00EA55DC" w:rsidRDefault="00EA55DC">
      <w:pPr>
        <w:spacing w:line="200" w:lineRule="exact"/>
      </w:pPr>
    </w:p>
    <w:p w14:paraId="7D558954" w14:textId="77777777" w:rsidR="00EA55DC" w:rsidRDefault="00EA55DC">
      <w:pPr>
        <w:spacing w:line="200" w:lineRule="exact"/>
      </w:pPr>
    </w:p>
    <w:p w14:paraId="55824ED4" w14:textId="77777777" w:rsidR="00EA55DC" w:rsidRDefault="00EA55DC">
      <w:pPr>
        <w:spacing w:line="200" w:lineRule="exact"/>
      </w:pPr>
    </w:p>
    <w:p w14:paraId="031709D7" w14:textId="77777777" w:rsidR="00EA55DC" w:rsidRDefault="00EA55DC">
      <w:pPr>
        <w:spacing w:line="200" w:lineRule="exact"/>
      </w:pPr>
    </w:p>
    <w:p w14:paraId="25E12305" w14:textId="77777777" w:rsidR="00EA55DC" w:rsidRDefault="00EA55DC">
      <w:pPr>
        <w:spacing w:line="200" w:lineRule="exact"/>
      </w:pPr>
    </w:p>
    <w:p w14:paraId="49094D36" w14:textId="77777777" w:rsidR="00EA55DC" w:rsidRDefault="00EA55DC">
      <w:pPr>
        <w:spacing w:line="200" w:lineRule="exact"/>
      </w:pPr>
    </w:p>
    <w:p w14:paraId="04E3EBA9" w14:textId="77777777" w:rsidR="00EA55DC" w:rsidRDefault="00EA55DC">
      <w:pPr>
        <w:spacing w:line="200" w:lineRule="exact"/>
      </w:pPr>
    </w:p>
    <w:p w14:paraId="36D45A1B" w14:textId="77777777" w:rsidR="00EA55DC" w:rsidRDefault="00EA55DC">
      <w:pPr>
        <w:spacing w:line="200" w:lineRule="exact"/>
      </w:pPr>
    </w:p>
    <w:p w14:paraId="0B91A1FE" w14:textId="77777777" w:rsidR="00EA55DC" w:rsidRDefault="00EA55DC">
      <w:pPr>
        <w:spacing w:line="200" w:lineRule="exact"/>
      </w:pPr>
    </w:p>
    <w:p w14:paraId="6D003B21" w14:textId="77777777" w:rsidR="00EA55DC" w:rsidRDefault="00EA55DC">
      <w:pPr>
        <w:spacing w:line="200" w:lineRule="exact"/>
      </w:pPr>
    </w:p>
    <w:p w14:paraId="3CE9411F" w14:textId="77777777" w:rsidR="00EA55DC" w:rsidRDefault="00EA55DC">
      <w:pPr>
        <w:spacing w:line="200" w:lineRule="exact"/>
      </w:pPr>
    </w:p>
    <w:p w14:paraId="5B741DE6" w14:textId="77777777" w:rsidR="00EA55DC" w:rsidRDefault="00EA55DC">
      <w:pPr>
        <w:spacing w:line="200" w:lineRule="exact"/>
      </w:pPr>
    </w:p>
    <w:p w14:paraId="10ABE004" w14:textId="77777777" w:rsidR="00EA55DC" w:rsidRDefault="00EA55DC">
      <w:pPr>
        <w:spacing w:line="200" w:lineRule="exact"/>
      </w:pPr>
    </w:p>
    <w:p w14:paraId="2CBDBCAA" w14:textId="77777777" w:rsidR="00EA55DC" w:rsidRDefault="00EA55DC">
      <w:pPr>
        <w:spacing w:line="200" w:lineRule="exact"/>
      </w:pPr>
    </w:p>
    <w:p w14:paraId="05FB9CFA" w14:textId="77777777" w:rsidR="00EA55DC" w:rsidRDefault="00EA55DC">
      <w:pPr>
        <w:spacing w:line="200" w:lineRule="exact"/>
      </w:pPr>
    </w:p>
    <w:p w14:paraId="20C1E6C8" w14:textId="77777777" w:rsidR="00EA55DC" w:rsidRDefault="00635149">
      <w:pPr>
        <w:spacing w:before="29"/>
        <w:ind w:left="5105" w:right="5379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</w:p>
    <w:sectPr w:rsidR="00EA55DC">
      <w:pgSz w:w="12240" w:h="15840"/>
      <w:pgMar w:top="900" w:right="6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6FC0F" w14:textId="77777777" w:rsidR="00FD1066" w:rsidRDefault="00FD1066" w:rsidP="004E06A4">
      <w:r>
        <w:separator/>
      </w:r>
    </w:p>
  </w:endnote>
  <w:endnote w:type="continuationSeparator" w:id="0">
    <w:p w14:paraId="2A66030E" w14:textId="77777777" w:rsidR="00FD1066" w:rsidRDefault="00FD1066" w:rsidP="004E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69C61" w14:textId="77777777" w:rsidR="00FD1066" w:rsidRDefault="00FD1066" w:rsidP="004E06A4">
      <w:r>
        <w:separator/>
      </w:r>
    </w:p>
  </w:footnote>
  <w:footnote w:type="continuationSeparator" w:id="0">
    <w:p w14:paraId="3B4920B4" w14:textId="77777777" w:rsidR="00FD1066" w:rsidRDefault="00FD1066" w:rsidP="004E0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7DF0"/>
    <w:multiLevelType w:val="multilevel"/>
    <w:tmpl w:val="68D2B44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DC"/>
    <w:rsid w:val="000E40CF"/>
    <w:rsid w:val="000F033C"/>
    <w:rsid w:val="00174849"/>
    <w:rsid w:val="00270FBB"/>
    <w:rsid w:val="003A4372"/>
    <w:rsid w:val="004753C8"/>
    <w:rsid w:val="0049432E"/>
    <w:rsid w:val="004E06A4"/>
    <w:rsid w:val="005F3B09"/>
    <w:rsid w:val="00635149"/>
    <w:rsid w:val="00690A0F"/>
    <w:rsid w:val="00796A98"/>
    <w:rsid w:val="008974DA"/>
    <w:rsid w:val="008D1D9A"/>
    <w:rsid w:val="00923A92"/>
    <w:rsid w:val="00925A0C"/>
    <w:rsid w:val="009E0BD9"/>
    <w:rsid w:val="00A15548"/>
    <w:rsid w:val="00B349DC"/>
    <w:rsid w:val="00B73C4F"/>
    <w:rsid w:val="00C7202C"/>
    <w:rsid w:val="00E66C1A"/>
    <w:rsid w:val="00E70B5D"/>
    <w:rsid w:val="00EA55DC"/>
    <w:rsid w:val="00FA5F72"/>
    <w:rsid w:val="00FD1066"/>
    <w:rsid w:val="00F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5EBED"/>
  <w15:docId w15:val="{F7FC4A1A-A9D3-4D61-8CDE-6E6599E5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1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4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70FBB"/>
    <w:pPr>
      <w:tabs>
        <w:tab w:val="center" w:pos="4536"/>
        <w:tab w:val="right" w:pos="9072"/>
      </w:tabs>
    </w:pPr>
    <w:rPr>
      <w:sz w:val="24"/>
      <w:szCs w:val="24"/>
      <w:lang w:eastAsia="tr-TR"/>
    </w:rPr>
  </w:style>
  <w:style w:type="character" w:customStyle="1" w:styleId="FooterChar">
    <w:name w:val="Footer Char"/>
    <w:basedOn w:val="DefaultParagraphFont"/>
    <w:link w:val="Footer"/>
    <w:uiPriority w:val="99"/>
    <w:rsid w:val="00270FBB"/>
    <w:rPr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4E0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Ferda ÖZTÜRK</dc:creator>
  <cp:lastModifiedBy>Onur Ünver</cp:lastModifiedBy>
  <cp:revision>10</cp:revision>
  <cp:lastPrinted>2019-07-25T11:30:00Z</cp:lastPrinted>
  <dcterms:created xsi:type="dcterms:W3CDTF">2020-09-16T12:11:00Z</dcterms:created>
  <dcterms:modified xsi:type="dcterms:W3CDTF">2020-10-01T14:19:00Z</dcterms:modified>
</cp:coreProperties>
</file>