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1625"/>
        <w:gridCol w:w="1666"/>
        <w:gridCol w:w="730"/>
        <w:gridCol w:w="105"/>
        <w:gridCol w:w="641"/>
        <w:gridCol w:w="270"/>
        <w:gridCol w:w="395"/>
        <w:gridCol w:w="670"/>
        <w:gridCol w:w="705"/>
        <w:gridCol w:w="1049"/>
      </w:tblGrid>
      <w:tr w:rsidR="00EA55DC" w:rsidTr="00AD7CF6">
        <w:trPr>
          <w:trHeight w:hRule="exact" w:val="1448"/>
        </w:trPr>
        <w:tc>
          <w:tcPr>
            <w:tcW w:w="1648" w:type="dxa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02F49B8" wp14:editId="612BF8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:rsidTr="00AD7CF6">
        <w:trPr>
          <w:trHeight w:hRule="exact" w:val="280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AD7CF6">
        <w:trPr>
          <w:trHeight w:hRule="exact" w:val="51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65FA2">
            <w:pPr>
              <w:spacing w:before="19"/>
              <w:ind w:left="100"/>
            </w:pPr>
            <w:proofErr w:type="spellStart"/>
            <w:r>
              <w:rPr>
                <w:color w:val="1F487C"/>
                <w:spacing w:val="-4"/>
              </w:rPr>
              <w:t>Diş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Hekimliği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Fakültesi</w:t>
            </w:r>
            <w:proofErr w:type="spellEnd"/>
          </w:p>
        </w:tc>
      </w:tr>
      <w:tr w:rsidR="00EA55DC" w:rsidTr="00AD7CF6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265FA2">
            <w:pPr>
              <w:spacing w:before="18"/>
              <w:ind w:left="100"/>
            </w:pPr>
            <w:proofErr w:type="spellStart"/>
            <w:r>
              <w:rPr>
                <w:color w:val="1F487C"/>
                <w:spacing w:val="-4"/>
              </w:rPr>
              <w:t>Diş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Hekimliği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Fakültesi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Diş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Hekimliği</w:t>
            </w:r>
            <w:proofErr w:type="spellEnd"/>
          </w:p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D234C4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Seçmeli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AD7CF6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65FA2">
            <w:pPr>
              <w:spacing w:before="23"/>
              <w:ind w:left="100"/>
            </w:pPr>
            <w:r>
              <w:rPr>
                <w:spacing w:val="-7"/>
              </w:rPr>
              <w:t>DIS-184</w:t>
            </w:r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65FA2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DİŞ HEKİMLİĞİNE GİRİŞ</w:t>
            </w:r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 w:rsidR="00265FA2">
              <w:rPr>
                <w:b/>
                <w:color w:val="1F487C"/>
              </w:rPr>
              <w:t>: 1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:rsidTr="00AD7CF6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5848EE">
            <w:pPr>
              <w:spacing w:before="3"/>
              <w:ind w:left="100"/>
            </w:pPr>
            <w:r>
              <w:t>2</w:t>
            </w:r>
          </w:p>
        </w:tc>
      </w:tr>
      <w:tr w:rsidR="00EA55DC" w:rsidTr="00AD7CF6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:rsidTr="00AD7CF6">
        <w:trPr>
          <w:trHeight w:hRule="exact" w:val="336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AD7CF6">
        <w:trPr>
          <w:trHeight w:hRule="exact" w:val="33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AD7CF6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F94294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Yalnız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Diş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Hekimliği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Fakültesine</w:t>
            </w:r>
            <w:proofErr w:type="spellEnd"/>
            <w:r>
              <w:rPr>
                <w:color w:val="252525"/>
                <w:spacing w:val="-3"/>
              </w:rPr>
              <w:t xml:space="preserve">  </w:t>
            </w:r>
            <w:proofErr w:type="spellStart"/>
            <w:r>
              <w:rPr>
                <w:color w:val="252525"/>
                <w:spacing w:val="-3"/>
              </w:rPr>
              <w:t>giriş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yapan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öğrenciler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dersi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  <w:spacing w:val="-3"/>
              </w:rPr>
              <w:t>alabilir</w:t>
            </w:r>
            <w:proofErr w:type="spellEnd"/>
          </w:p>
        </w:tc>
      </w:tr>
      <w:tr w:rsidR="00EA55DC" w:rsidTr="00AD7CF6">
        <w:trPr>
          <w:trHeight w:hRule="exact" w:val="97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A74D32">
            <w:pPr>
              <w:spacing w:before="18"/>
              <w:ind w:left="100" w:right="187"/>
            </w:pPr>
            <w:proofErr w:type="spellStart"/>
            <w:r w:rsidRPr="00A74D32">
              <w:t>Geleceğin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diş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hekimlerinin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mesleklerini</w:t>
            </w:r>
            <w:proofErr w:type="spellEnd"/>
            <w:r w:rsidRPr="00A74D32">
              <w:t xml:space="preserve">, </w:t>
            </w:r>
            <w:proofErr w:type="spellStart"/>
            <w:r w:rsidRPr="00A74D32">
              <w:t>mesleki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kültürlerini</w:t>
            </w:r>
            <w:proofErr w:type="spellEnd"/>
            <w:r w:rsidRPr="00A74D32">
              <w:t xml:space="preserve">, </w:t>
            </w:r>
            <w:proofErr w:type="spellStart"/>
            <w:r w:rsidRPr="00A74D32">
              <w:t>mesle</w:t>
            </w:r>
            <w:r>
              <w:t>klerinin</w:t>
            </w:r>
            <w:proofErr w:type="spellEnd"/>
            <w:r>
              <w:t xml:space="preserve"> </w:t>
            </w:r>
            <w:proofErr w:type="spellStart"/>
            <w:r>
              <w:t>içeriğini</w:t>
            </w:r>
            <w:proofErr w:type="spellEnd"/>
            <w:r>
              <w:t xml:space="preserve">,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</w:t>
            </w:r>
            <w:r w:rsidRPr="00A74D32">
              <w:t>tim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süreçlerini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öğrenmesinde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yardımcı</w:t>
            </w:r>
            <w:proofErr w:type="spellEnd"/>
            <w:r w:rsidRPr="00A74D32">
              <w:t xml:space="preserve"> </w:t>
            </w:r>
            <w:proofErr w:type="spellStart"/>
            <w:r w:rsidRPr="00A74D32">
              <w:t>olmaktır</w:t>
            </w:r>
            <w:proofErr w:type="spellEnd"/>
            <w:r w:rsidRPr="00A74D32">
              <w:t>.</w:t>
            </w:r>
          </w:p>
        </w:tc>
      </w:tr>
      <w:tr w:rsidR="00EA55DC" w:rsidTr="00214AB2">
        <w:trPr>
          <w:trHeight w:hRule="exact" w:val="1148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14AB2">
            <w:pPr>
              <w:spacing w:before="18"/>
              <w:ind w:left="100" w:right="277"/>
            </w:pPr>
            <w:r w:rsidRPr="00214AB2">
              <w:rPr>
                <w:color w:val="252525"/>
              </w:rPr>
              <w:t xml:space="preserve">Bu </w:t>
            </w:r>
            <w:proofErr w:type="spellStart"/>
            <w:r w:rsidRPr="00214AB2">
              <w:rPr>
                <w:color w:val="252525"/>
              </w:rPr>
              <w:t>dersin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kapsamında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diş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hekimliği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mesleğinin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ortaya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çıkışı</w:t>
            </w:r>
            <w:proofErr w:type="spellEnd"/>
            <w:r w:rsidRPr="00214AB2">
              <w:rPr>
                <w:color w:val="252525"/>
              </w:rPr>
              <w:t xml:space="preserve">, </w:t>
            </w:r>
            <w:proofErr w:type="spellStart"/>
            <w:r w:rsidRPr="00214AB2">
              <w:rPr>
                <w:color w:val="252525"/>
              </w:rPr>
              <w:t>sağlık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mesleklerinin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taşıması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gereken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özellikler</w:t>
            </w:r>
            <w:proofErr w:type="spellEnd"/>
            <w:r w:rsidRPr="00214AB2">
              <w:rPr>
                <w:color w:val="252525"/>
              </w:rPr>
              <w:t xml:space="preserve">, </w:t>
            </w:r>
            <w:proofErr w:type="spellStart"/>
            <w:r w:rsidRPr="00214AB2">
              <w:rPr>
                <w:color w:val="252525"/>
              </w:rPr>
              <w:t>diş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hekimliği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mesleğinin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yapısı</w:t>
            </w:r>
            <w:proofErr w:type="spellEnd"/>
            <w:r>
              <w:rPr>
                <w:color w:val="252525"/>
              </w:rPr>
              <w:t xml:space="preserve">, </w:t>
            </w:r>
            <w:proofErr w:type="spellStart"/>
            <w:r w:rsidRPr="00214AB2">
              <w:rPr>
                <w:color w:val="252525"/>
              </w:rPr>
              <w:t>mesleki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etik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sorumluluklar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yer</w:t>
            </w:r>
            <w:proofErr w:type="spellEnd"/>
            <w:r w:rsidRPr="00214AB2">
              <w:rPr>
                <w:color w:val="252525"/>
              </w:rPr>
              <w:t xml:space="preserve"> </w:t>
            </w:r>
            <w:proofErr w:type="spellStart"/>
            <w:r w:rsidRPr="00214AB2">
              <w:rPr>
                <w:color w:val="252525"/>
              </w:rPr>
              <w:t>almaktadır</w:t>
            </w:r>
            <w:proofErr w:type="spellEnd"/>
            <w:r w:rsidRPr="00214AB2">
              <w:rPr>
                <w:color w:val="252525"/>
              </w:rPr>
              <w:t>.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856" w:type="dxa"/>
            <w:gridSpan w:val="10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/>
            </w:pPr>
            <w:r>
              <w:t>1.</w:t>
            </w:r>
            <w:r w:rsidR="00A74D32">
              <w:t xml:space="preserve"> </w:t>
            </w:r>
            <w:proofErr w:type="spellStart"/>
            <w:r w:rsidR="00A74D32" w:rsidRPr="00A74D32">
              <w:rPr>
                <w:spacing w:val="-4"/>
              </w:rPr>
              <w:t>Diş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hekimliği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mesleğine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ilişkin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temel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kavramları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açıklar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ve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örnekler</w:t>
            </w:r>
            <w:proofErr w:type="spellEnd"/>
            <w:r w:rsidR="00A74D32" w:rsidRPr="00A74D32">
              <w:rPr>
                <w:spacing w:val="-4"/>
              </w:rPr>
              <w:t>.</w:t>
            </w:r>
          </w:p>
          <w:p w:rsidR="00EA55DC" w:rsidRDefault="00635149">
            <w:pPr>
              <w:spacing w:before="20"/>
              <w:ind w:left="105"/>
            </w:pPr>
            <w:r>
              <w:t>2.</w:t>
            </w:r>
            <w:r w:rsidR="00A74D32">
              <w:t xml:space="preserve"> </w:t>
            </w:r>
            <w:proofErr w:type="spellStart"/>
            <w:r w:rsidR="00A74D32">
              <w:rPr>
                <w:spacing w:val="-4"/>
              </w:rPr>
              <w:t>Diş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hekimliği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mesleğinin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sorumluluklarını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açıklar</w:t>
            </w:r>
            <w:proofErr w:type="spellEnd"/>
            <w:r w:rsidR="00A74D32">
              <w:rPr>
                <w:spacing w:val="-4"/>
              </w:rPr>
              <w:t>.</w:t>
            </w:r>
          </w:p>
          <w:p w:rsidR="00A74D32" w:rsidRDefault="00635149">
            <w:pPr>
              <w:spacing w:before="20"/>
              <w:ind w:left="105"/>
              <w:rPr>
                <w:spacing w:val="-4"/>
              </w:rPr>
            </w:pPr>
            <w:proofErr w:type="gramStart"/>
            <w:r>
              <w:t>3</w:t>
            </w:r>
            <w:r w:rsidR="00AD7CF6">
              <w:t xml:space="preserve"> </w:t>
            </w:r>
            <w:r>
              <w:t>.</w:t>
            </w:r>
            <w:proofErr w:type="spellStart"/>
            <w:r w:rsidR="00A74D32">
              <w:t>Diş</w:t>
            </w:r>
            <w:proofErr w:type="spellEnd"/>
            <w:proofErr w:type="gramEnd"/>
            <w:r w:rsidR="00A74D32">
              <w:t xml:space="preserve"> </w:t>
            </w:r>
            <w:proofErr w:type="spellStart"/>
            <w:r w:rsidR="00A74D32">
              <w:t>hekimliği</w:t>
            </w:r>
            <w:proofErr w:type="spellEnd"/>
            <w:r w:rsidR="00A74D32">
              <w:t xml:space="preserve"> </w:t>
            </w:r>
            <w:proofErr w:type="spellStart"/>
            <w:r w:rsidR="00A74D32">
              <w:rPr>
                <w:spacing w:val="-4"/>
              </w:rPr>
              <w:t>m</w:t>
            </w:r>
            <w:r w:rsidR="00A74D32" w:rsidRPr="00A74D32">
              <w:rPr>
                <w:spacing w:val="-4"/>
              </w:rPr>
              <w:t>eslek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kültürüne</w:t>
            </w:r>
            <w:proofErr w:type="spellEnd"/>
            <w:r w:rsidR="00A74D32" w:rsidRPr="00A74D32">
              <w:rPr>
                <w:spacing w:val="-4"/>
              </w:rPr>
              <w:t xml:space="preserve"> </w:t>
            </w:r>
            <w:proofErr w:type="spellStart"/>
            <w:r w:rsidR="00A74D32" w:rsidRPr="00A74D32">
              <w:rPr>
                <w:spacing w:val="-4"/>
              </w:rPr>
              <w:t>ili</w:t>
            </w:r>
            <w:r w:rsidR="00A74D32">
              <w:rPr>
                <w:spacing w:val="-4"/>
              </w:rPr>
              <w:t>şkin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bilgi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ve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becerileri</w:t>
            </w:r>
            <w:proofErr w:type="spellEnd"/>
            <w:r w:rsidR="00A74D32">
              <w:rPr>
                <w:spacing w:val="-4"/>
              </w:rPr>
              <w:t xml:space="preserve"> </w:t>
            </w:r>
            <w:proofErr w:type="spellStart"/>
            <w:r w:rsidR="00A74D32">
              <w:rPr>
                <w:spacing w:val="-4"/>
              </w:rPr>
              <w:t>açıklar</w:t>
            </w:r>
            <w:proofErr w:type="spellEnd"/>
            <w:r w:rsidR="00A74D32" w:rsidRPr="00A74D32">
              <w:rPr>
                <w:spacing w:val="-4"/>
              </w:rPr>
              <w:t>.</w:t>
            </w:r>
          </w:p>
          <w:p w:rsidR="00AD7CF6" w:rsidRDefault="00AD7CF6" w:rsidP="00AD7CF6">
            <w:pPr>
              <w:spacing w:before="20"/>
              <w:ind w:left="105"/>
            </w:pPr>
          </w:p>
          <w:p w:rsidR="00EA55DC" w:rsidRDefault="00EA55DC" w:rsidP="00A74D32">
            <w:pPr>
              <w:spacing w:before="20"/>
            </w:pP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AD7CF6">
        <w:trPr>
          <w:trHeight w:hRule="exact" w:val="275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nil"/>
              <w:right w:val="single" w:sz="34" w:space="0" w:color="BEBEBE"/>
            </w:tcBorders>
            <w:shd w:val="clear" w:color="auto" w:fill="BEBEBE"/>
          </w:tcPr>
          <w:p w:rsidR="00EA55DC" w:rsidRDefault="00635149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AD7CF6">
        <w:trPr>
          <w:trHeight w:hRule="exact" w:val="303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402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4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66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67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9" w:type="dxa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</w:tbl>
    <w:p w:rsidR="00EA55DC" w:rsidRDefault="00EA55DC">
      <w:pPr>
        <w:spacing w:before="9" w:line="180" w:lineRule="exact"/>
        <w:rPr>
          <w:sz w:val="19"/>
          <w:szCs w:val="19"/>
        </w:rPr>
      </w:pPr>
    </w:p>
    <w:p w:rsidR="00EA55DC" w:rsidRDefault="00635149">
      <w:pPr>
        <w:spacing w:before="29"/>
        <w:ind w:left="5105" w:right="5379"/>
        <w:jc w:val="center"/>
        <w:rPr>
          <w:sz w:val="24"/>
          <w:szCs w:val="24"/>
        </w:rPr>
        <w:sectPr w:rsidR="00EA5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640" w:bottom="280" w:left="9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4021"/>
        <w:gridCol w:w="3834"/>
      </w:tblGrid>
      <w:tr w:rsidR="00EA55DC" w:rsidTr="00214AB2">
        <w:trPr>
          <w:trHeight w:hRule="exact" w:val="107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0"/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  <w:proofErr w:type="spellEnd"/>
          </w:p>
        </w:tc>
        <w:tc>
          <w:tcPr>
            <w:tcW w:w="96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0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40"/>
              <w:ind w:left="100" w:right="223"/>
            </w:pPr>
            <w:proofErr w:type="spellStart"/>
            <w:r w:rsidRPr="0032224D">
              <w:rPr>
                <w:color w:val="1F487C"/>
                <w:spacing w:val="-7"/>
              </w:rPr>
              <w:t>Diş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hekimliği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alanıyla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ilgili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kavramları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ve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kavramlar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arası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ilişkileri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kavrayabilme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ve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sağlık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alanındaki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ileri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düzeydeki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güncel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kuramsal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ve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uygulamalı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bilgilere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sahip</w:t>
            </w:r>
            <w:proofErr w:type="spellEnd"/>
            <w:r w:rsidRPr="0032224D">
              <w:rPr>
                <w:color w:val="1F487C"/>
                <w:spacing w:val="-7"/>
              </w:rPr>
              <w:t xml:space="preserve"> </w:t>
            </w:r>
            <w:proofErr w:type="spellStart"/>
            <w:r w:rsidRPr="0032224D">
              <w:rPr>
                <w:color w:val="1F487C"/>
                <w:spacing w:val="-7"/>
              </w:rPr>
              <w:t>olma</w:t>
            </w:r>
            <w:proofErr w:type="spellEnd"/>
            <w:r w:rsidR="00635149">
              <w:rPr>
                <w:color w:val="1F487C"/>
              </w:rPr>
              <w:t>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160"/>
            </w:pPr>
            <w:proofErr w:type="spellStart"/>
            <w:r w:rsidRPr="00214AB2">
              <w:rPr>
                <w:color w:val="1F487C"/>
              </w:rPr>
              <w:t>Diş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hekimliği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alanındaki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bilimsel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bilgiye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ulaşma</w:t>
            </w:r>
            <w:proofErr w:type="spellEnd"/>
            <w:r w:rsidRPr="00214AB2">
              <w:rPr>
                <w:color w:val="1F487C"/>
              </w:rPr>
              <w:t xml:space="preserve">, </w:t>
            </w:r>
            <w:proofErr w:type="spellStart"/>
            <w:r w:rsidRPr="00214AB2">
              <w:rPr>
                <w:color w:val="1F487C"/>
              </w:rPr>
              <w:t>değerlendirme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ve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uygulayabilme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bilgisine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sahip</w:t>
            </w:r>
            <w:proofErr w:type="spellEnd"/>
            <w:r w:rsidRPr="00214AB2">
              <w:rPr>
                <w:color w:val="1F487C"/>
              </w:rPr>
              <w:t xml:space="preserve"> </w:t>
            </w:r>
            <w:proofErr w:type="spellStart"/>
            <w:r w:rsidRPr="00214AB2">
              <w:rPr>
                <w:color w:val="1F487C"/>
              </w:rPr>
              <w:t>olma</w:t>
            </w:r>
            <w:proofErr w:type="spellEnd"/>
            <w:r w:rsidR="00635149"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82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39"/>
            </w:pPr>
            <w:proofErr w:type="spellStart"/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ğ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6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3"/>
              </w:rPr>
              <w:t>e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r w:rsidR="00214AB2">
              <w:rPr>
                <w:color w:val="1F487C"/>
              </w:rPr>
              <w:t>,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112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233"/>
            </w:pPr>
            <w:proofErr w:type="spellStart"/>
            <w:r w:rsidRPr="00214AB2">
              <w:rPr>
                <w:color w:val="1F487C"/>
                <w:spacing w:val="-1"/>
              </w:rPr>
              <w:t>Diş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hekimliği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alanı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ile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ilgili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uygulamalarda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karşılaşılan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ve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öngörülemeyen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karmaşık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sorunları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çözmek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için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bireysel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ve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ekip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üyesi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olarak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sorumluluk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alabilme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5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421"/>
            </w:pPr>
            <w:proofErr w:type="spellStart"/>
            <w:r w:rsidRPr="00214AB2">
              <w:rPr>
                <w:color w:val="1F487C"/>
                <w:spacing w:val="-1"/>
              </w:rPr>
              <w:t>Mesleki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konuları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uzman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olan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ve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olmayan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kişilerle</w:t>
            </w:r>
            <w:proofErr w:type="spellEnd"/>
            <w:r w:rsidRPr="00214AB2">
              <w:rPr>
                <w:color w:val="1F487C"/>
                <w:spacing w:val="-1"/>
              </w:rPr>
              <w:t xml:space="preserve"> </w:t>
            </w:r>
            <w:proofErr w:type="spellStart"/>
            <w:r w:rsidRPr="00214AB2">
              <w:rPr>
                <w:color w:val="1F487C"/>
                <w:spacing w:val="-1"/>
              </w:rPr>
              <w:t>paylaşabilme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14AB2">
            <w:pPr>
              <w:spacing w:before="18"/>
              <w:ind w:left="100" w:right="466"/>
            </w:pPr>
            <w:proofErr w:type="spellStart"/>
            <w:r w:rsidRPr="00214AB2">
              <w:rPr>
                <w:color w:val="1F487C"/>
                <w:spacing w:val="2"/>
              </w:rPr>
              <w:t>Diş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hekimliği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alanında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gündemdeki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gelişmeleri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izleme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ve</w:t>
            </w:r>
            <w:proofErr w:type="spellEnd"/>
            <w:r w:rsidRPr="00214AB2">
              <w:rPr>
                <w:color w:val="1F487C"/>
                <w:spacing w:val="2"/>
              </w:rPr>
              <w:t xml:space="preserve"> </w:t>
            </w:r>
            <w:proofErr w:type="spellStart"/>
            <w:r w:rsidRPr="00214AB2">
              <w:rPr>
                <w:color w:val="1F487C"/>
                <w:spacing w:val="2"/>
              </w:rPr>
              <w:t>değerlendirebilme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 w:right="486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/YO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19"/>
              <w:ind w:left="100"/>
            </w:pPr>
            <w:proofErr w:type="spellStart"/>
            <w:r w:rsidRPr="0032224D">
              <w:rPr>
                <w:color w:val="1F487C"/>
              </w:rPr>
              <w:t>Takım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çalışması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ve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liderlik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becerilerine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sahiptir</w:t>
            </w:r>
            <w:proofErr w:type="spellEnd"/>
            <w:r w:rsidRPr="0032224D">
              <w:rPr>
                <w:color w:val="1F487C"/>
              </w:rPr>
              <w:t xml:space="preserve">, </w:t>
            </w:r>
            <w:proofErr w:type="spellStart"/>
            <w:r w:rsidRPr="0032224D">
              <w:rPr>
                <w:color w:val="1F487C"/>
              </w:rPr>
              <w:t>meslektaşlarına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ve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topluma</w:t>
            </w:r>
            <w:proofErr w:type="spellEnd"/>
            <w:r w:rsidRPr="0032224D">
              <w:rPr>
                <w:color w:val="1F487C"/>
              </w:rPr>
              <w:t xml:space="preserve"> </w:t>
            </w:r>
            <w:proofErr w:type="spellStart"/>
            <w:r w:rsidRPr="0032224D">
              <w:rPr>
                <w:color w:val="1F487C"/>
              </w:rPr>
              <w:t>rol</w:t>
            </w:r>
            <w:proofErr w:type="spellEnd"/>
            <w:r w:rsidRPr="0032224D">
              <w:rPr>
                <w:color w:val="1F487C"/>
              </w:rPr>
              <w:t xml:space="preserve"> model </w:t>
            </w:r>
            <w:proofErr w:type="spellStart"/>
            <w:r w:rsidRPr="0032224D">
              <w:rPr>
                <w:color w:val="1F487C"/>
              </w:rPr>
              <w:t>olur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20"/>
              <w:ind w:left="100"/>
            </w:pPr>
            <w:proofErr w:type="spellStart"/>
            <w:r w:rsidRPr="0032224D">
              <w:rPr>
                <w:color w:val="1F487C"/>
                <w:spacing w:val="-4"/>
              </w:rPr>
              <w:t>Kişisel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profesyonel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gelişimini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planlar</w:t>
            </w:r>
            <w:proofErr w:type="spellEnd"/>
            <w:r w:rsidRPr="0032224D">
              <w:rPr>
                <w:color w:val="1F487C"/>
                <w:spacing w:val="-4"/>
              </w:rPr>
              <w:t xml:space="preserve">, </w:t>
            </w:r>
            <w:proofErr w:type="spellStart"/>
            <w:r w:rsidRPr="0032224D">
              <w:rPr>
                <w:color w:val="1F487C"/>
                <w:spacing w:val="-4"/>
              </w:rPr>
              <w:t>yaşam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boyu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öğrenme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ilkesi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ile</w:t>
            </w:r>
            <w:proofErr w:type="spellEnd"/>
            <w:r w:rsidRPr="0032224D">
              <w:rPr>
                <w:color w:val="1F487C"/>
                <w:spacing w:val="-4"/>
              </w:rPr>
              <w:t xml:space="preserve"> </w:t>
            </w:r>
            <w:proofErr w:type="spellStart"/>
            <w:r w:rsidRPr="0032224D">
              <w:rPr>
                <w:color w:val="1F487C"/>
                <w:spacing w:val="-4"/>
              </w:rPr>
              <w:t>gerçekleştirir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214AB2">
        <w:trPr>
          <w:trHeight w:hRule="exact" w:val="80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B73FA8">
            <w:pPr>
              <w:spacing w:before="20"/>
              <w:ind w:left="100"/>
            </w:pPr>
            <w:r w:rsidRPr="00B73FA8">
              <w:t xml:space="preserve">Hasta, hasta </w:t>
            </w:r>
            <w:proofErr w:type="spellStart"/>
            <w:r w:rsidRPr="00B73FA8">
              <w:t>yakınları</w:t>
            </w:r>
            <w:proofErr w:type="spellEnd"/>
            <w:r w:rsidRPr="00B73FA8">
              <w:t xml:space="preserve">, </w:t>
            </w:r>
            <w:proofErr w:type="spellStart"/>
            <w:r w:rsidRPr="00B73FA8">
              <w:t>diğer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sağlık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personeli</w:t>
            </w:r>
            <w:proofErr w:type="spellEnd"/>
            <w:r w:rsidRPr="00B73FA8">
              <w:t xml:space="preserve">, </w:t>
            </w:r>
            <w:proofErr w:type="spellStart"/>
            <w:r w:rsidRPr="00B73FA8">
              <w:t>toplum</w:t>
            </w:r>
            <w:proofErr w:type="spellEnd"/>
            <w:r w:rsidRPr="00B73FA8">
              <w:t xml:space="preserve">, </w:t>
            </w:r>
            <w:proofErr w:type="spellStart"/>
            <w:r w:rsidRPr="00B73FA8">
              <w:t>ilgili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sektörler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ve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medya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ile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etkili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yazılı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ve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sözlü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iletişim</w:t>
            </w:r>
            <w:proofErr w:type="spellEnd"/>
            <w:r w:rsidRPr="00B73FA8">
              <w:t xml:space="preserve"> </w:t>
            </w:r>
            <w:proofErr w:type="spellStart"/>
            <w:r w:rsidRPr="00B73FA8">
              <w:t>kurar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32224D">
            <w:pPr>
              <w:spacing w:before="18" w:line="250" w:lineRule="auto"/>
              <w:ind w:left="100" w:right="823"/>
            </w:pPr>
            <w:proofErr w:type="spellStart"/>
            <w:r w:rsidRPr="0032224D">
              <w:t>Yabancı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dil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ve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bilgi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iletişim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teknolojilerini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kullanarak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mesleğindeki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yenilikleri</w:t>
            </w:r>
            <w:proofErr w:type="spellEnd"/>
            <w:r w:rsidRPr="0032224D">
              <w:t xml:space="preserve"> </w:t>
            </w:r>
            <w:proofErr w:type="spellStart"/>
            <w:r w:rsidRPr="0032224D">
              <w:t>izler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7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9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 w:line="250" w:lineRule="auto"/>
              <w:ind w:left="120" w:right="464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32224D">
        <w:trPr>
          <w:trHeight w:hRule="exact" w:val="234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20" w:right="345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 w:rsidP="0032224D">
            <w:pPr>
              <w:spacing w:before="18"/>
            </w:pPr>
          </w:p>
        </w:tc>
        <w:tc>
          <w:tcPr>
            <w:tcW w:w="3834" w:type="dxa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EA55DC" w:rsidP="0032224D">
      <w:pPr>
        <w:spacing w:before="42"/>
        <w:ind w:right="5379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96"/>
        <w:gridCol w:w="180"/>
        <w:gridCol w:w="840"/>
        <w:gridCol w:w="2006"/>
        <w:gridCol w:w="955"/>
        <w:gridCol w:w="205"/>
        <w:gridCol w:w="751"/>
        <w:gridCol w:w="1090"/>
        <w:gridCol w:w="950"/>
        <w:gridCol w:w="1044"/>
      </w:tblGrid>
      <w:tr w:rsidR="00EA55DC" w:rsidTr="0032224D">
        <w:trPr>
          <w:trHeight w:hRule="exact" w:val="8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4006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4" w:type="dxa"/>
            <w:gridSpan w:val="4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 w:right="478"/>
            </w:pPr>
          </w:p>
        </w:tc>
        <w:tc>
          <w:tcPr>
            <w:tcW w:w="3834" w:type="dxa"/>
            <w:gridSpan w:val="4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9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Ç17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4" w:type="dxa"/>
            <w:gridSpan w:val="4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Ç18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5"/>
            </w:pPr>
          </w:p>
        </w:tc>
        <w:tc>
          <w:tcPr>
            <w:tcW w:w="383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346"/>
        </w:trPr>
        <w:tc>
          <w:tcPr>
            <w:tcW w:w="10464" w:type="dxa"/>
            <w:gridSpan w:val="11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>
        <w:trPr>
          <w:trHeight w:hRule="exact" w:val="212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spacing w:before="18"/>
              <w:ind w:left="100" w:right="79"/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Fakültesinin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3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Pr="00265FA2" w:rsidRDefault="00265FA2" w:rsidP="00265FA2">
            <w:pPr>
              <w:spacing w:line="220" w:lineRule="exact"/>
              <w:ind w:right="406"/>
            </w:pP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Hekimliği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Fakültesi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AnaBilim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Dalları-Ağız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Çene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Radyolojisi</w:t>
            </w:r>
            <w:proofErr w:type="spellEnd"/>
          </w:p>
        </w:tc>
        <w:tc>
          <w:tcPr>
            <w:tcW w:w="4995" w:type="dxa"/>
            <w:gridSpan w:val="6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39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>
              <w:t>Ağız</w:t>
            </w:r>
            <w:proofErr w:type="spellEnd"/>
            <w:r>
              <w:t xml:space="preserve">,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</w:t>
            </w:r>
            <w:r w:rsidRPr="00265FA2">
              <w:t>ene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Cerrhisi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1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spacing w:line="220" w:lineRule="exact"/>
              <w:ind w:left="100"/>
            </w:pPr>
            <w:proofErr w:type="spellStart"/>
            <w:r w:rsidRPr="00265FA2">
              <w:t>Protetik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Tedavisi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 w:rsidRPr="00265FA2">
              <w:t>Periodontoloji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 w:rsidRPr="00265FA2">
              <w:t>Endodonti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265FA2">
            <w:pPr>
              <w:ind w:left="100"/>
            </w:pPr>
            <w:proofErr w:type="spellStart"/>
            <w:r w:rsidRPr="00265FA2">
              <w:t>Restoratif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Diş</w:t>
            </w:r>
            <w:proofErr w:type="spellEnd"/>
            <w:r w:rsidRPr="00265FA2">
              <w:t xml:space="preserve"> </w:t>
            </w:r>
            <w:proofErr w:type="spellStart"/>
            <w:r w:rsidRPr="00265FA2">
              <w:t>hekimliği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ind w:left="100"/>
            </w:pPr>
            <w:r w:rsidRPr="00752860">
              <w:t>ARA SINAV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 w:rsidP="00752860">
            <w:pPr>
              <w:spacing w:line="220" w:lineRule="exact"/>
            </w:pPr>
            <w:r>
              <w:t xml:space="preserve">  </w:t>
            </w:r>
            <w:proofErr w:type="spellStart"/>
            <w:r w:rsidRPr="00752860">
              <w:t>Pedodonti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ind w:left="100"/>
            </w:pPr>
            <w:proofErr w:type="spellStart"/>
            <w:r w:rsidRPr="00752860">
              <w:t>Ortodonti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ind w:left="100"/>
            </w:pPr>
            <w:proofErr w:type="spellStart"/>
            <w:r w:rsidRPr="00752860">
              <w:t>Süt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dişleri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ve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gelişimi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 w:rsidP="00752860">
            <w:pPr>
              <w:spacing w:line="220" w:lineRule="exact"/>
              <w:ind w:left="100"/>
            </w:pPr>
            <w:proofErr w:type="spellStart"/>
            <w:r w:rsidRPr="00752860">
              <w:t>Daimi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Dişlerin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gelişimi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752860">
        <w:trPr>
          <w:trHeight w:hRule="exact" w:val="714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752860">
            <w:pPr>
              <w:spacing w:line="220" w:lineRule="exact"/>
              <w:ind w:left="100"/>
            </w:pPr>
            <w:proofErr w:type="spellStart"/>
            <w:r w:rsidRPr="00752860">
              <w:t>Kapanış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ve</w:t>
            </w:r>
            <w:proofErr w:type="spellEnd"/>
            <w:r w:rsidRPr="00752860">
              <w:t xml:space="preserve"> </w:t>
            </w:r>
            <w:proofErr w:type="spellStart"/>
            <w:r w:rsidRPr="00752860">
              <w:t>Çene</w:t>
            </w:r>
            <w:proofErr w:type="spellEnd"/>
            <w:r w:rsidRPr="00752860">
              <w:t xml:space="preserve"> </w:t>
            </w:r>
            <w:proofErr w:type="spellStart"/>
            <w:r>
              <w:t>H</w:t>
            </w:r>
            <w:r w:rsidRPr="00752860">
              <w:t>areketleri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752860">
            <w:pPr>
              <w:spacing w:line="220" w:lineRule="exact"/>
              <w:ind w:left="100"/>
            </w:pPr>
            <w:r>
              <w:t xml:space="preserve">Genel </w:t>
            </w:r>
            <w:proofErr w:type="spellStart"/>
            <w:r>
              <w:t>Tekrar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before="87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lastRenderedPageBreak/>
        <w:t>3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:rsidTr="00752860">
        <w:trPr>
          <w:trHeight w:hRule="exact" w:val="8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 w:rsidP="00752860">
            <w:pPr>
              <w:spacing w:before="20"/>
              <w:ind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752860">
            <w:pPr>
              <w:spacing w:line="220" w:lineRule="exact"/>
              <w:ind w:left="100"/>
            </w:pPr>
            <w:r>
              <w:rPr>
                <w:spacing w:val="-1"/>
              </w:rPr>
              <w:t>FİNAL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  <w:rPr>
                <w:color w:val="252525"/>
                <w:spacing w:val="1"/>
              </w:rPr>
            </w:pPr>
            <w:r>
              <w:rPr>
                <w:color w:val="252525"/>
                <w:spacing w:val="-2"/>
              </w:rPr>
              <w:t>%</w:t>
            </w:r>
            <w:r w:rsidR="00CB500F">
              <w:rPr>
                <w:color w:val="252525"/>
                <w:spacing w:val="1"/>
              </w:rPr>
              <w:t xml:space="preserve">40 </w:t>
            </w:r>
          </w:p>
          <w:p w:rsidR="00CB500F" w:rsidRDefault="00CB500F">
            <w:pPr>
              <w:spacing w:before="18"/>
              <w:ind w:left="105"/>
            </w:pPr>
            <w:r>
              <w:t>%60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B500F">
            <w:pPr>
              <w:spacing w:before="18"/>
              <w:ind w:left="100" w:right="167"/>
              <w:rPr>
                <w:color w:val="252525"/>
                <w:spacing w:val="1"/>
              </w:rPr>
            </w:pPr>
            <w:proofErr w:type="spellStart"/>
            <w:r>
              <w:rPr>
                <w:color w:val="252525"/>
                <w:spacing w:val="1"/>
              </w:rPr>
              <w:t>Ara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Sınav</w:t>
            </w:r>
            <w:proofErr w:type="spellEnd"/>
          </w:p>
          <w:p w:rsidR="00CB500F" w:rsidRDefault="00CB500F">
            <w:pPr>
              <w:spacing w:before="18"/>
              <w:ind w:left="100" w:right="167"/>
            </w:pPr>
            <w:r>
              <w:t>Final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B500F">
        <w:trPr>
          <w:trHeight w:hRule="exact" w:val="54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B500F" w:rsidRDefault="00CB500F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Diğer</w:t>
            </w:r>
            <w:proofErr w:type="spellEnd"/>
          </w:p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CB500F" w:rsidRPr="00CB500F" w:rsidRDefault="00CB500F" w:rsidP="00CB500F"/>
          <w:p w:rsidR="00EA55DC" w:rsidRPr="00CB500F" w:rsidRDefault="00EA55DC" w:rsidP="00CB500F"/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/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0" w:right="167"/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CB500F" w:rsidRDefault="00CB500F">
            <w:pPr>
              <w:spacing w:before="18"/>
              <w:ind w:left="105" w:right="456"/>
              <w:rPr>
                <w:color w:val="252525"/>
                <w:spacing w:val="-1"/>
              </w:rPr>
            </w:pPr>
          </w:p>
          <w:p w:rsidR="00EA55DC" w:rsidRDefault="00EA55DC">
            <w:pPr>
              <w:spacing w:before="18"/>
              <w:ind w:left="105" w:right="456"/>
            </w:pPr>
          </w:p>
        </w:tc>
      </w:tr>
      <w:tr w:rsidR="00EA55DC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color w:val="252525"/>
              </w:rPr>
              <w:t>3</w:t>
            </w:r>
            <w:r>
              <w:rPr>
                <w:color w:val="252525"/>
                <w:spacing w:val="-5"/>
              </w:rPr>
              <w:t>*</w:t>
            </w:r>
            <w:r>
              <w:rPr>
                <w:color w:val="252525"/>
              </w:rPr>
              <w:t>13</w:t>
            </w:r>
            <w:r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39</w:t>
            </w:r>
          </w:p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:rsidTr="00752860">
        <w:trPr>
          <w:trHeight w:hRule="exact" w:val="813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5"/>
              <w:rPr>
                <w:color w:val="1F487C"/>
                <w:spacing w:val="-4"/>
              </w:rPr>
            </w:pP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7"/>
              </w:rPr>
              <w:t>f</w:t>
            </w:r>
            <w:r>
              <w:rPr>
                <w:color w:val="1F487C"/>
              </w:rPr>
              <w:t>. D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 w:rsidR="00752860">
              <w:rPr>
                <w:color w:val="1F487C"/>
                <w:spacing w:val="-4"/>
              </w:rPr>
              <w:t>Melahat</w:t>
            </w:r>
            <w:proofErr w:type="spellEnd"/>
            <w:r w:rsidR="00752860">
              <w:rPr>
                <w:color w:val="1F487C"/>
                <w:spacing w:val="-4"/>
              </w:rPr>
              <w:t xml:space="preserve"> </w:t>
            </w:r>
            <w:proofErr w:type="spellStart"/>
            <w:r w:rsidR="00752860">
              <w:rPr>
                <w:color w:val="1F487C"/>
                <w:spacing w:val="-4"/>
              </w:rPr>
              <w:t>Görduysus</w:t>
            </w:r>
            <w:proofErr w:type="spellEnd"/>
          </w:p>
          <w:p w:rsidR="00752860" w:rsidRDefault="00752860">
            <w:pPr>
              <w:spacing w:before="23"/>
              <w:ind w:left="105"/>
            </w:pPr>
            <w:r>
              <w:rPr>
                <w:color w:val="1F487C"/>
                <w:spacing w:val="-4"/>
              </w:rPr>
              <w:t xml:space="preserve">Dr. </w:t>
            </w:r>
            <w:proofErr w:type="spellStart"/>
            <w:r>
              <w:rPr>
                <w:color w:val="1F487C"/>
                <w:spacing w:val="-4"/>
              </w:rPr>
              <w:t>Ögr</w:t>
            </w:r>
            <w:proofErr w:type="spellEnd"/>
            <w:r>
              <w:rPr>
                <w:color w:val="1F487C"/>
                <w:spacing w:val="-4"/>
              </w:rPr>
              <w:t xml:space="preserve">. </w:t>
            </w:r>
            <w:proofErr w:type="spellStart"/>
            <w:r>
              <w:rPr>
                <w:color w:val="1F487C"/>
                <w:spacing w:val="-4"/>
              </w:rPr>
              <w:t>Üyesi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Mustan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Barış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Sivri</w:t>
            </w:r>
            <w:proofErr w:type="spellEnd"/>
          </w:p>
        </w:tc>
      </w:tr>
      <w:tr w:rsidR="00EA55DC" w:rsidTr="00752860">
        <w:trPr>
          <w:trHeight w:hRule="exact" w:val="66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0A093D">
            <w:pPr>
              <w:spacing w:before="18"/>
              <w:ind w:left="105"/>
              <w:rPr>
                <w:color w:val="1F487C"/>
              </w:rPr>
            </w:pPr>
            <w:hyperlink r:id="rId14" w:history="1">
              <w:r w:rsidR="00752860" w:rsidRPr="00BA205E">
                <w:rPr>
                  <w:rStyle w:val="Hyperlink"/>
                </w:rPr>
                <w:t>melahat.gorduysus</w:t>
              </w:r>
              <w:r w:rsidR="00752860" w:rsidRPr="00BA205E">
                <w:rPr>
                  <w:rStyle w:val="Hyperlink"/>
                  <w:spacing w:val="1"/>
                </w:rPr>
                <w:t>@</w:t>
              </w:r>
              <w:r w:rsidR="00752860" w:rsidRPr="00BA205E">
                <w:rPr>
                  <w:rStyle w:val="Hyperlink"/>
                </w:rPr>
                <w:t>antalya.edu.tr</w:t>
              </w:r>
            </w:hyperlink>
          </w:p>
          <w:p w:rsidR="00752860" w:rsidRDefault="000A093D">
            <w:pPr>
              <w:spacing w:before="18"/>
              <w:ind w:left="105"/>
            </w:pPr>
            <w:hyperlink r:id="rId15" w:history="1">
              <w:r w:rsidR="00752860" w:rsidRPr="00BA205E">
                <w:rPr>
                  <w:rStyle w:val="Hyperlink"/>
                </w:rPr>
                <w:t>mustan.sivri@antalya.edu.tr</w:t>
              </w:r>
            </w:hyperlink>
            <w:r w:rsidR="00752860">
              <w:rPr>
                <w:color w:val="1F487C"/>
              </w:rPr>
              <w:t xml:space="preserve"> 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41A3B">
            <w:r w:rsidRPr="00141A3B">
              <w:t>(0242) 245 0011</w:t>
            </w:r>
          </w:p>
        </w:tc>
      </w:tr>
      <w:tr w:rsidR="00EA55DC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B52EF5">
            <w:proofErr w:type="spellStart"/>
            <w:r w:rsidRPr="00B52EF5">
              <w:t>Ağız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Diş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Sağlığı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Uygulama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ve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Araştırma</w:t>
            </w:r>
            <w:proofErr w:type="spellEnd"/>
            <w:r w:rsidRPr="00B52EF5">
              <w:t xml:space="preserve"> </w:t>
            </w:r>
            <w:proofErr w:type="spellStart"/>
            <w:r w:rsidRPr="00B52EF5">
              <w:t>Merkezi</w:t>
            </w:r>
            <w:proofErr w:type="spellEnd"/>
          </w:p>
        </w:tc>
      </w:tr>
      <w:tr w:rsidR="00EA55DC" w:rsidTr="00141A3B">
        <w:trPr>
          <w:trHeight w:hRule="exact" w:val="46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41A3B">
            <w:proofErr w:type="spellStart"/>
            <w:r w:rsidRPr="00141A3B">
              <w:t>Çarşamba</w:t>
            </w:r>
            <w:proofErr w:type="spellEnd"/>
            <w:r w:rsidRPr="00141A3B">
              <w:t xml:space="preserve"> 10.</w:t>
            </w:r>
            <w:r>
              <w:t xml:space="preserve">00-12.00;  </w:t>
            </w:r>
            <w:proofErr w:type="spellStart"/>
            <w:r>
              <w:t>Perşembe</w:t>
            </w:r>
            <w:proofErr w:type="spellEnd"/>
            <w:r>
              <w:t xml:space="preserve"> 13.00-15.00</w:t>
            </w:r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41A3B">
            <w:r>
              <w:t xml:space="preserve">  </w:t>
            </w:r>
            <w:proofErr w:type="spellStart"/>
            <w:r w:rsidRPr="00141A3B">
              <w:t>İlter</w:t>
            </w:r>
            <w:proofErr w:type="spellEnd"/>
            <w:r w:rsidRPr="00141A3B">
              <w:t xml:space="preserve"> </w:t>
            </w:r>
            <w:proofErr w:type="spellStart"/>
            <w:r w:rsidRPr="00141A3B">
              <w:t>Uzel</w:t>
            </w:r>
            <w:proofErr w:type="spellEnd"/>
            <w:r w:rsidRPr="00141A3B">
              <w:t xml:space="preserve">, </w:t>
            </w:r>
            <w:proofErr w:type="spellStart"/>
            <w:r w:rsidRPr="00141A3B">
              <w:t>Diş</w:t>
            </w:r>
            <w:proofErr w:type="spellEnd"/>
            <w:r w:rsidRPr="00141A3B">
              <w:t xml:space="preserve"> </w:t>
            </w:r>
            <w:proofErr w:type="spellStart"/>
            <w:r w:rsidRPr="00141A3B">
              <w:t>Hekimliğine</w:t>
            </w:r>
            <w:proofErr w:type="spellEnd"/>
            <w:r w:rsidRPr="00141A3B">
              <w:t xml:space="preserve"> </w:t>
            </w:r>
            <w:proofErr w:type="spellStart"/>
            <w:r w:rsidRPr="00141A3B">
              <w:t>Giriş</w:t>
            </w:r>
            <w:proofErr w:type="spellEnd"/>
            <w:r w:rsidRPr="00141A3B">
              <w:t>. ISBN:975-487-131-0, ADANA/2006</w:t>
            </w:r>
          </w:p>
        </w:tc>
      </w:tr>
      <w:tr w:rsidR="00EA55DC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CB500F">
            <w:pPr>
              <w:spacing w:before="17"/>
              <w:ind w:left="105" w:right="93"/>
              <w:rPr>
                <w:sz w:val="18"/>
                <w:szCs w:val="18"/>
              </w:rPr>
            </w:pPr>
            <w:r>
              <w:rPr>
                <w:color w:val="244061" w:themeColor="accent1" w:themeShade="8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EA55DC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</w:p>
        </w:tc>
      </w:tr>
      <w:tr w:rsidR="00EA55DC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22"/>
              <w:ind w:left="105"/>
              <w:rPr>
                <w:sz w:val="18"/>
                <w:szCs w:val="18"/>
              </w:rPr>
            </w:pPr>
          </w:p>
        </w:tc>
      </w:tr>
      <w:tr w:rsidR="00EA55DC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EA55DC" w:rsidRDefault="00EA55DC">
      <w:pPr>
        <w:spacing w:before="10" w:line="180" w:lineRule="exact"/>
        <w:rPr>
          <w:sz w:val="18"/>
          <w:szCs w:val="18"/>
        </w:rPr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3D" w:rsidRDefault="000A093D" w:rsidP="0002508A">
      <w:r>
        <w:separator/>
      </w:r>
    </w:p>
  </w:endnote>
  <w:endnote w:type="continuationSeparator" w:id="0">
    <w:p w:rsidR="000A093D" w:rsidRDefault="000A093D" w:rsidP="0002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A" w:rsidRDefault="0002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A" w:rsidRDefault="0002508A" w:rsidP="0002508A">
    <w:pPr>
      <w:pStyle w:val="Footer"/>
      <w:rPr>
        <w:sz w:val="22"/>
        <w:szCs w:val="22"/>
      </w:rPr>
    </w:pPr>
    <w:r>
      <w:t xml:space="preserve">Form No </w:t>
    </w:r>
    <w:r>
      <w:t>ÜY-FR-09</w:t>
    </w:r>
    <w:r>
      <w:t>28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02508A" w:rsidRDefault="00025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A" w:rsidRDefault="0002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3D" w:rsidRDefault="000A093D" w:rsidP="0002508A">
      <w:r>
        <w:separator/>
      </w:r>
    </w:p>
  </w:footnote>
  <w:footnote w:type="continuationSeparator" w:id="0">
    <w:p w:rsidR="000A093D" w:rsidRDefault="000A093D" w:rsidP="0002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A" w:rsidRDefault="0002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A" w:rsidRDefault="00025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A" w:rsidRDefault="00025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2508A"/>
    <w:rsid w:val="000A093D"/>
    <w:rsid w:val="00141A3B"/>
    <w:rsid w:val="00214AB2"/>
    <w:rsid w:val="00265FA2"/>
    <w:rsid w:val="0032224D"/>
    <w:rsid w:val="003445A0"/>
    <w:rsid w:val="005848EE"/>
    <w:rsid w:val="005F3B09"/>
    <w:rsid w:val="00635149"/>
    <w:rsid w:val="00752860"/>
    <w:rsid w:val="00A07E82"/>
    <w:rsid w:val="00A74D32"/>
    <w:rsid w:val="00AD7CF6"/>
    <w:rsid w:val="00B52EF5"/>
    <w:rsid w:val="00B73FA8"/>
    <w:rsid w:val="00C2155F"/>
    <w:rsid w:val="00CB500F"/>
    <w:rsid w:val="00D234C4"/>
    <w:rsid w:val="00E063DE"/>
    <w:rsid w:val="00EA55DC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0B31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2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8A"/>
  </w:style>
  <w:style w:type="paragraph" w:styleId="Footer">
    <w:name w:val="footer"/>
    <w:basedOn w:val="Normal"/>
    <w:link w:val="FooterChar"/>
    <w:uiPriority w:val="99"/>
    <w:unhideWhenUsed/>
    <w:rsid w:val="0002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ustan.sivri@antalya.edu.t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elahat.gorduysus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Onur Ünver</cp:lastModifiedBy>
  <cp:revision>4</cp:revision>
  <cp:lastPrinted>2019-07-25T11:30:00Z</cp:lastPrinted>
  <dcterms:created xsi:type="dcterms:W3CDTF">2020-09-16T12:06:00Z</dcterms:created>
  <dcterms:modified xsi:type="dcterms:W3CDTF">2020-10-01T14:12:00Z</dcterms:modified>
</cp:coreProperties>
</file>