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DC" w:rsidRDefault="00EA55DC">
      <w:pPr>
        <w:spacing w:line="200" w:lineRule="exact"/>
      </w:pPr>
    </w:p>
    <w:p w:rsidR="00EA55DC" w:rsidRDefault="00EA55D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76"/>
        <w:gridCol w:w="433"/>
        <w:gridCol w:w="453"/>
        <w:gridCol w:w="25"/>
        <w:gridCol w:w="231"/>
        <w:gridCol w:w="214"/>
        <w:gridCol w:w="795"/>
        <w:gridCol w:w="190"/>
        <w:gridCol w:w="45"/>
        <w:gridCol w:w="396"/>
        <w:gridCol w:w="190"/>
        <w:gridCol w:w="25"/>
        <w:gridCol w:w="265"/>
        <w:gridCol w:w="155"/>
        <w:gridCol w:w="590"/>
        <w:gridCol w:w="45"/>
        <w:gridCol w:w="630"/>
        <w:gridCol w:w="287"/>
        <w:gridCol w:w="349"/>
        <w:gridCol w:w="335"/>
        <w:gridCol w:w="25"/>
        <w:gridCol w:w="75"/>
        <w:gridCol w:w="200"/>
        <w:gridCol w:w="434"/>
        <w:gridCol w:w="191"/>
        <w:gridCol w:w="517"/>
        <w:gridCol w:w="203"/>
        <w:gridCol w:w="364"/>
        <w:gridCol w:w="142"/>
        <w:gridCol w:w="125"/>
        <w:gridCol w:w="555"/>
        <w:gridCol w:w="56"/>
      </w:tblGrid>
      <w:tr w:rsidR="00EA55DC" w:rsidTr="001F230D">
        <w:trPr>
          <w:trHeight w:hRule="exact" w:val="1448"/>
        </w:trPr>
        <w:tc>
          <w:tcPr>
            <w:tcW w:w="1559" w:type="dxa"/>
            <w:tcBorders>
              <w:top w:val="single" w:sz="24" w:space="0" w:color="C0C0C0"/>
              <w:left w:val="single" w:sz="24" w:space="0" w:color="C0C0C0"/>
              <w:bottom w:val="dotted" w:sz="4" w:space="0" w:color="FFFFFF" w:themeColor="background1"/>
              <w:right w:val="dotted" w:sz="4" w:space="0" w:color="000000"/>
            </w:tcBorders>
          </w:tcPr>
          <w:p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02F49B8" wp14:editId="612BF893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37627</wp:posOffset>
                  </wp:positionV>
                  <wp:extent cx="942340" cy="833092"/>
                  <wp:effectExtent l="0" t="0" r="0" b="571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83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6" w:type="dxa"/>
            <w:gridSpan w:val="32"/>
            <w:tcBorders>
              <w:top w:val="single" w:sz="24" w:space="0" w:color="C0C0C0"/>
              <w:left w:val="dotted" w:sz="4" w:space="0" w:color="000000"/>
              <w:bottom w:val="dotted" w:sz="4" w:space="0" w:color="FFFFFF" w:themeColor="background1"/>
              <w:right w:val="single" w:sz="24" w:space="0" w:color="C0C0C0"/>
            </w:tcBorders>
          </w:tcPr>
          <w:p w:rsidR="00EA55DC" w:rsidRDefault="00EA55DC">
            <w:pPr>
              <w:spacing w:line="200" w:lineRule="exact"/>
            </w:pPr>
          </w:p>
          <w:p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:rsidTr="001F230D">
        <w:trPr>
          <w:trHeight w:hRule="exact" w:val="280"/>
        </w:trPr>
        <w:tc>
          <w:tcPr>
            <w:tcW w:w="10375" w:type="dxa"/>
            <w:gridSpan w:val="33"/>
            <w:tcBorders>
              <w:top w:val="dotted" w:sz="4" w:space="0" w:color="FFFFFF" w:themeColor="background1"/>
              <w:left w:val="single" w:sz="24" w:space="0" w:color="C0C0C0"/>
              <w:bottom w:val="dotted" w:sz="4" w:space="0" w:color="000000"/>
              <w:right w:val="single" w:sz="24" w:space="0" w:color="C0C0C0"/>
            </w:tcBorders>
            <w:shd w:val="clear" w:color="auto" w:fill="BEBEBE"/>
          </w:tcPr>
          <w:p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proofErr w:type="spellEnd"/>
            <w:r w:rsidR="000D74CD">
              <w:rPr>
                <w:b/>
                <w:color w:val="1F487C"/>
              </w:rPr>
              <w:t>)</w:t>
            </w:r>
            <w:r>
              <w:rPr>
                <w:b/>
                <w:color w:val="1F487C"/>
                <w:spacing w:val="-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:rsidTr="001F230D">
        <w:trPr>
          <w:trHeight w:hRule="exact" w:val="511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9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1407B0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:rsidTr="001F230D">
        <w:trPr>
          <w:trHeight w:hRule="exact" w:val="51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nil"/>
              <w:right w:val="single" w:sz="24" w:space="0" w:color="C0C0C0"/>
            </w:tcBorders>
          </w:tcPr>
          <w:p w:rsidR="00EA55DC" w:rsidRDefault="001407B0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>
              <w:rPr>
                <w:color w:val="1F487C"/>
                <w:spacing w:val="-1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245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1407B0">
            <w:pPr>
              <w:spacing w:before="18"/>
              <w:ind w:left="100"/>
            </w:pPr>
            <w:proofErr w:type="spellStart"/>
            <w:r>
              <w:rPr>
                <w:color w:val="252525"/>
                <w:spacing w:val="-4"/>
              </w:rPr>
              <w:t>Diş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Hekimliği</w:t>
            </w:r>
            <w:proofErr w:type="spellEnd"/>
          </w:p>
        </w:tc>
        <w:tc>
          <w:tcPr>
            <w:tcW w:w="3571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before="18"/>
              <w:ind w:left="105"/>
            </w:pPr>
            <w:proofErr w:type="spellStart"/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  <w:proofErr w:type="spellEnd"/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EA55DC" w:rsidRDefault="00EA55DC"/>
        </w:tc>
        <w:tc>
          <w:tcPr>
            <w:tcW w:w="5245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EA55DC"/>
        </w:tc>
        <w:tc>
          <w:tcPr>
            <w:tcW w:w="3571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EA55DC"/>
        </w:tc>
      </w:tr>
      <w:tr w:rsidR="00EA55DC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6" w:type="dxa"/>
            <w:gridSpan w:val="32"/>
            <w:tcBorders>
              <w:top w:val="nil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1407B0">
            <w:pPr>
              <w:spacing w:before="23"/>
              <w:ind w:left="100"/>
            </w:pPr>
            <w:r>
              <w:rPr>
                <w:spacing w:val="-7"/>
              </w:rPr>
              <w:t xml:space="preserve">BIS </w:t>
            </w:r>
            <w:r w:rsidR="00635149">
              <w:t>101</w:t>
            </w:r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1407B0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Biyoistatistik</w:t>
            </w:r>
            <w:proofErr w:type="spellEnd"/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  <w:proofErr w:type="spellEnd"/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  <w:proofErr w:type="spellEnd"/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nil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  <w:proofErr w:type="spellEnd"/>
          </w:p>
        </w:tc>
      </w:tr>
      <w:tr w:rsidR="00EA55DC" w:rsidTr="001F230D">
        <w:trPr>
          <w:trHeight w:hRule="exact" w:val="51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2617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proofErr w:type="spellEnd"/>
            <w:r w:rsidR="001407B0">
              <w:rPr>
                <w:b/>
                <w:color w:val="1F487C"/>
              </w:rPr>
              <w:t>: 1</w:t>
            </w:r>
          </w:p>
        </w:tc>
        <w:tc>
          <w:tcPr>
            <w:tcW w:w="166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proofErr w:type="spellEnd"/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 w:rsidR="001407B0">
              <w:rPr>
                <w:b/>
                <w:color w:val="1F487C"/>
                <w:spacing w:val="5"/>
              </w:rPr>
              <w:t>1</w:t>
            </w:r>
          </w:p>
        </w:tc>
        <w:tc>
          <w:tcPr>
            <w:tcW w:w="2787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proofErr w:type="spellEnd"/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32"/>
            <w:tcBorders>
              <w:top w:val="nil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1407B0">
            <w:pPr>
              <w:spacing w:before="3"/>
              <w:ind w:left="100"/>
            </w:pPr>
            <w:r>
              <w:t>2</w:t>
            </w:r>
          </w:p>
        </w:tc>
      </w:tr>
      <w:tr w:rsidR="00EA55DC" w:rsidTr="001F230D">
        <w:trPr>
          <w:trHeight w:hRule="exact" w:val="51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proofErr w:type="spellEnd"/>
            <w:r>
              <w:rPr>
                <w:color w:val="252525"/>
                <w:spacing w:val="-7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  <w:proofErr w:type="spellEnd"/>
          </w:p>
        </w:tc>
      </w:tr>
      <w:tr w:rsidR="00EA55DC" w:rsidTr="001F230D">
        <w:trPr>
          <w:trHeight w:hRule="exact" w:val="336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:rsidTr="001F230D">
        <w:trPr>
          <w:trHeight w:hRule="exact" w:val="33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:rsidTr="001F230D">
        <w:trPr>
          <w:trHeight w:hRule="exact" w:val="51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line="220" w:lineRule="exact"/>
              <w:ind w:left="100"/>
            </w:pPr>
            <w:proofErr w:type="spellStart"/>
            <w:r>
              <w:rPr>
                <w:color w:val="252525"/>
                <w:spacing w:val="-3"/>
              </w:rPr>
              <w:t>B</w:t>
            </w:r>
            <w:r>
              <w:rPr>
                <w:color w:val="252525"/>
              </w:rPr>
              <w:t>ö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üm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</w:t>
            </w:r>
            <w:r>
              <w:rPr>
                <w:color w:val="252525"/>
              </w:rPr>
              <w:t>i</w:t>
            </w:r>
            <w:proofErr w:type="spellEnd"/>
            <w:r>
              <w:rPr>
                <w:color w:val="252525"/>
                <w:spacing w:val="6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  <w:spacing w:val="3"/>
              </w:rPr>
              <w:t xml:space="preserve"> </w:t>
            </w:r>
            <w:proofErr w:type="spellStart"/>
            <w:r>
              <w:rPr>
                <w:color w:val="252525"/>
              </w:rPr>
              <w:t>için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g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EA55DC" w:rsidTr="001F230D">
        <w:trPr>
          <w:trHeight w:hRule="exact" w:val="751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proofErr w:type="spellEnd"/>
            <w:r>
              <w:rPr>
                <w:b/>
                <w:color w:val="1F487C"/>
                <w:spacing w:val="-7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Pr="005D7497" w:rsidRDefault="00F37D53" w:rsidP="00F37D53">
            <w:pPr>
              <w:spacing w:before="18"/>
              <w:ind w:left="100" w:right="187"/>
            </w:pPr>
            <w:r w:rsidRPr="005D7497">
              <w:rPr>
                <w:bdr w:val="none" w:sz="0" w:space="0" w:color="auto" w:frame="1"/>
                <w:lang w:eastAsia="tr-TR"/>
              </w:rPr>
              <w:t xml:space="preserve">Bu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dersin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amacı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istatistik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ile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ilgili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kavramların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açıklanması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sağlık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bilimlerinde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istatistiksel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yöntemlerin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etkin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bir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şekilde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kullanım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becerisinin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geliştirilmesidir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>.</w:t>
            </w:r>
          </w:p>
        </w:tc>
      </w:tr>
      <w:tr w:rsidR="00EA55DC" w:rsidTr="001F230D">
        <w:trPr>
          <w:trHeight w:hRule="exact" w:val="644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8816" w:type="dxa"/>
            <w:gridSpan w:val="3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Pr="005D7497" w:rsidRDefault="00F37D53">
            <w:pPr>
              <w:spacing w:before="18"/>
              <w:ind w:left="100" w:right="277"/>
            </w:pP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İstatistiğin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temel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kavramları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sağlık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alanına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özgü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istatistiksel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yöntemler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,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saha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araştırmaları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ve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D7497">
              <w:rPr>
                <w:bdr w:val="none" w:sz="0" w:space="0" w:color="auto" w:frame="1"/>
                <w:lang w:eastAsia="tr-TR"/>
              </w:rPr>
              <w:t>raporlaması</w:t>
            </w:r>
            <w:proofErr w:type="spellEnd"/>
            <w:r w:rsidRPr="005D7497">
              <w:rPr>
                <w:bdr w:val="none" w:sz="0" w:space="0" w:color="auto" w:frame="1"/>
                <w:lang w:eastAsia="tr-TR"/>
              </w:rPr>
              <w:t>.</w:t>
            </w:r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EA55DC" w:rsidRDefault="00635149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</w:p>
          <w:p w:rsidR="00EA55DC" w:rsidRDefault="00635149">
            <w:pPr>
              <w:ind w:left="89"/>
            </w:pP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8107" w:type="dxa"/>
            <w:gridSpan w:val="30"/>
            <w:vMerge w:val="restart"/>
            <w:tcBorders>
              <w:top w:val="dotted" w:sz="4" w:space="0" w:color="000000"/>
              <w:left w:val="nil"/>
              <w:right w:val="single" w:sz="24" w:space="0" w:color="C0C0C0"/>
            </w:tcBorders>
          </w:tcPr>
          <w:p w:rsidR="00EA55DC" w:rsidRPr="00F37D53" w:rsidRDefault="00635149">
            <w:pPr>
              <w:spacing w:before="18"/>
              <w:ind w:left="105"/>
            </w:pPr>
            <w:r w:rsidRPr="00F37D53">
              <w:t>1.</w:t>
            </w:r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Veri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analizinde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uygun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ve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doğru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istatistik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yöntemleri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seçilebilme</w:t>
            </w:r>
            <w:proofErr w:type="spellEnd"/>
          </w:p>
          <w:p w:rsidR="00EA55DC" w:rsidRPr="00F37D53" w:rsidRDefault="00635149">
            <w:pPr>
              <w:spacing w:before="20"/>
              <w:ind w:left="105"/>
            </w:pPr>
            <w:r w:rsidRPr="00F37D53">
              <w:t>2.</w:t>
            </w:r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Temel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istatistik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yöntemleri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anlama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ve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uygulama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becerisi</w:t>
            </w:r>
            <w:proofErr w:type="spellEnd"/>
          </w:p>
          <w:p w:rsidR="00EA55DC" w:rsidRPr="00F37D53" w:rsidRDefault="00635149">
            <w:pPr>
              <w:spacing w:before="20"/>
              <w:ind w:left="105"/>
            </w:pPr>
            <w:r w:rsidRPr="00F37D53">
              <w:t>3.</w:t>
            </w:r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İstatistik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testlerin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sonuçlarını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yorumlayabilme</w:t>
            </w:r>
            <w:proofErr w:type="spellEnd"/>
          </w:p>
          <w:p w:rsidR="00F37D53" w:rsidRDefault="00F37D53">
            <w:pPr>
              <w:spacing w:before="20"/>
              <w:ind w:left="105"/>
              <w:rPr>
                <w:lang w:eastAsia="tr-TR"/>
              </w:rPr>
            </w:pPr>
            <w:r w:rsidRPr="00F37D53">
              <w:t>4.</w:t>
            </w:r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Bilimsel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çalışmalarda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yapılan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istatistik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değerlendirmeleri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anlayabilecek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kadar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istatistik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bilgisine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sahip</w:t>
            </w:r>
            <w:proofErr w:type="spellEnd"/>
            <w:r w:rsidRPr="00F37D53">
              <w:rPr>
                <w:lang w:eastAsia="tr-TR"/>
              </w:rPr>
              <w:t xml:space="preserve"> </w:t>
            </w:r>
            <w:proofErr w:type="spellStart"/>
            <w:r w:rsidRPr="00F37D53">
              <w:rPr>
                <w:lang w:eastAsia="tr-TR"/>
              </w:rPr>
              <w:t>olma</w:t>
            </w:r>
            <w:proofErr w:type="spellEnd"/>
          </w:p>
          <w:p w:rsidR="00EA55DC" w:rsidRDefault="00635149" w:rsidP="00765B18">
            <w:pPr>
              <w:spacing w:before="20"/>
              <w:ind w:left="105"/>
            </w:pPr>
            <w:r w:rsidRPr="00F37D53">
              <w:t>5.</w:t>
            </w:r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Yaygın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olarak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kullanılan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istatistik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programlar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ile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veri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analizi</w:t>
            </w:r>
            <w:proofErr w:type="spellEnd"/>
            <w:r w:rsidR="00F37D53" w:rsidRPr="00F37D53">
              <w:rPr>
                <w:lang w:eastAsia="tr-TR"/>
              </w:rPr>
              <w:t xml:space="preserve"> </w:t>
            </w:r>
            <w:proofErr w:type="spellStart"/>
            <w:r w:rsidR="00F37D53" w:rsidRPr="00F37D53">
              <w:rPr>
                <w:lang w:eastAsia="tr-TR"/>
              </w:rPr>
              <w:t>yapabilme</w:t>
            </w:r>
            <w:proofErr w:type="spellEnd"/>
          </w:p>
        </w:tc>
      </w:tr>
      <w:tr w:rsidR="00EA55DC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EA55DC" w:rsidRDefault="00EA55DC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8107" w:type="dxa"/>
            <w:gridSpan w:val="30"/>
            <w:vMerge/>
            <w:tcBorders>
              <w:left w:val="nil"/>
              <w:right w:val="single" w:sz="24" w:space="0" w:color="C0C0C0"/>
            </w:tcBorders>
          </w:tcPr>
          <w:p w:rsidR="00EA55DC" w:rsidRDefault="00EA55DC"/>
        </w:tc>
      </w:tr>
      <w:tr w:rsidR="00EA55DC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EA55DC" w:rsidRDefault="00EA55DC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8107" w:type="dxa"/>
            <w:gridSpan w:val="30"/>
            <w:vMerge/>
            <w:tcBorders>
              <w:left w:val="nil"/>
              <w:right w:val="single" w:sz="24" w:space="0" w:color="C0C0C0"/>
            </w:tcBorders>
          </w:tcPr>
          <w:p w:rsidR="00EA55DC" w:rsidRDefault="00EA55DC"/>
        </w:tc>
      </w:tr>
      <w:tr w:rsidR="00EA55DC" w:rsidTr="001F230D">
        <w:trPr>
          <w:trHeight w:hRule="exact" w:val="357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EA55DC" w:rsidRDefault="00EA55DC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8107" w:type="dxa"/>
            <w:gridSpan w:val="30"/>
            <w:vMerge/>
            <w:tcBorders>
              <w:left w:val="nil"/>
              <w:right w:val="single" w:sz="24" w:space="0" w:color="C0C0C0"/>
            </w:tcBorders>
          </w:tcPr>
          <w:p w:rsidR="00EA55DC" w:rsidRDefault="00EA55DC"/>
        </w:tc>
      </w:tr>
      <w:tr w:rsidR="00EA55DC" w:rsidTr="001F230D">
        <w:trPr>
          <w:trHeight w:hRule="exact" w:val="422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EA55DC" w:rsidRDefault="00EA55DC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  <w:tc>
          <w:tcPr>
            <w:tcW w:w="8107" w:type="dxa"/>
            <w:gridSpan w:val="30"/>
            <w:vMerge/>
            <w:tcBorders>
              <w:left w:val="nil"/>
              <w:right w:val="single" w:sz="24" w:space="0" w:color="C0C0C0"/>
            </w:tcBorders>
          </w:tcPr>
          <w:p w:rsidR="00EA55DC" w:rsidRDefault="00EA55DC"/>
        </w:tc>
      </w:tr>
      <w:tr w:rsidR="00EA55DC" w:rsidTr="001F230D">
        <w:trPr>
          <w:trHeight w:hRule="exact" w:val="275"/>
        </w:trPr>
        <w:tc>
          <w:tcPr>
            <w:tcW w:w="10375" w:type="dxa"/>
            <w:gridSpan w:val="33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single" w:sz="24" w:space="0" w:color="C0C0C0"/>
            </w:tcBorders>
            <w:shd w:val="clear" w:color="auto" w:fill="BEBEBE"/>
          </w:tcPr>
          <w:p w:rsidR="00EA55DC" w:rsidRDefault="00635149">
            <w:pPr>
              <w:spacing w:before="18"/>
              <w:ind w:left="3782" w:right="3426"/>
              <w:jc w:val="center"/>
            </w:pPr>
            <w:r>
              <w:rPr>
                <w:b/>
                <w:color w:val="1F487C"/>
                <w:spacing w:val="2"/>
              </w:rPr>
              <w:t>II</w:t>
            </w:r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3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5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B721F0" w:rsidTr="001F230D">
        <w:trPr>
          <w:trHeight w:hRule="exact" w:val="303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B721F0" w:rsidRDefault="00B721F0" w:rsidP="00765B18">
            <w:pPr>
              <w:spacing w:before="20"/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</w:t>
            </w:r>
            <w:r>
              <w:rPr>
                <w:b/>
                <w:color w:val="1F487C"/>
                <w:spacing w:val="-6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ar</w:t>
            </w:r>
            <w:proofErr w:type="spellEnd"/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/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2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73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B721F0" w:rsidRDefault="00B721F0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B721F0" w:rsidTr="001F230D">
        <w:trPr>
          <w:trHeight w:hRule="exact" w:val="831"/>
        </w:trPr>
        <w:tc>
          <w:tcPr>
            <w:tcW w:w="1559" w:type="dxa"/>
            <w:vMerge/>
            <w:tcBorders>
              <w:top w:val="dotted" w:sz="4" w:space="0" w:color="000000"/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40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40"/>
              <w:ind w:left="100" w:right="132"/>
              <w:jc w:val="both"/>
            </w:pPr>
            <w:proofErr w:type="spellStart"/>
            <w:r w:rsidRPr="005D7497">
              <w:rPr>
                <w:shd w:val="clear" w:color="auto" w:fill="E7E7E9"/>
              </w:rPr>
              <w:t>Biyoistatistik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ilgili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uzmanlık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gerektiren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konuları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kurgular</w:t>
            </w:r>
            <w:proofErr w:type="spellEnd"/>
            <w:r w:rsidRPr="005D7497">
              <w:rPr>
                <w:shd w:val="clear" w:color="auto" w:fill="E7E7E9"/>
              </w:rPr>
              <w:t xml:space="preserve">, </w:t>
            </w:r>
            <w:proofErr w:type="spellStart"/>
            <w:r w:rsidRPr="005D7497">
              <w:rPr>
                <w:shd w:val="clear" w:color="auto" w:fill="E7E7E9"/>
              </w:rPr>
              <w:t>çözüm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önerileri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getirir</w:t>
            </w:r>
            <w:proofErr w:type="spellEnd"/>
            <w:r w:rsidRPr="005D7497">
              <w:rPr>
                <w:shd w:val="clear" w:color="auto" w:fill="E7E7E9"/>
              </w:rPr>
              <w:t xml:space="preserve">, </w:t>
            </w:r>
            <w:proofErr w:type="spellStart"/>
            <w:r w:rsidRPr="005D7497">
              <w:rPr>
                <w:shd w:val="clear" w:color="auto" w:fill="E7E7E9"/>
              </w:rPr>
              <w:t>sorunlar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çözer</w:t>
            </w:r>
            <w:proofErr w:type="spellEnd"/>
            <w:r w:rsidRPr="005D7497">
              <w:rPr>
                <w:shd w:val="clear" w:color="auto" w:fill="E7E7E9"/>
              </w:rPr>
              <w:t xml:space="preserve">, </w:t>
            </w:r>
            <w:proofErr w:type="spellStart"/>
            <w:r w:rsidRPr="005D7497">
              <w:rPr>
                <w:shd w:val="clear" w:color="auto" w:fill="E7E7E9"/>
              </w:rPr>
              <w:t>elde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edilen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sonuçları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değerlendirir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gerektiğinde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uygular</w:t>
            </w:r>
            <w:proofErr w:type="spellEnd"/>
            <w:r w:rsidRPr="005D7497">
              <w:rPr>
                <w:shd w:val="clear" w:color="auto" w:fill="E7E7E9"/>
              </w:rPr>
              <w:t>.</w:t>
            </w:r>
          </w:p>
        </w:tc>
        <w:tc>
          <w:tcPr>
            <w:tcW w:w="3571" w:type="dxa"/>
            <w:gridSpan w:val="14"/>
            <w:vMerge w:val="restart"/>
            <w:tcBorders>
              <w:top w:val="dotted" w:sz="4" w:space="0" w:color="000000"/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729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2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/>
              <w:ind w:left="100" w:right="132"/>
              <w:jc w:val="both"/>
            </w:pPr>
            <w:proofErr w:type="spellStart"/>
            <w:r w:rsidRPr="005D7497">
              <w:rPr>
                <w:shd w:val="clear" w:color="auto" w:fill="DFF0D8"/>
              </w:rPr>
              <w:t>Biyoistatistik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alanı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ilgili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konularda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öngörülmeyen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karmaşık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durumlarla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karşılaşması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halinde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çözüm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önerileri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geliştirir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ve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sorumluluk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alarak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çözüm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üretir</w:t>
            </w:r>
            <w:proofErr w:type="spellEnd"/>
            <w:r w:rsidRPr="005D7497">
              <w:rPr>
                <w:shd w:val="clear" w:color="auto" w:fill="DFF0D8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572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3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/>
              <w:ind w:left="100" w:right="132"/>
              <w:jc w:val="both"/>
            </w:pPr>
            <w:proofErr w:type="spellStart"/>
            <w:r w:rsidRPr="005D7497">
              <w:rPr>
                <w:shd w:val="clear" w:color="auto" w:fill="D9EDF7"/>
              </w:rPr>
              <w:t>Biyoistatistik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alanı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ile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ilgili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çalışmaları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bağımsız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ve</w:t>
            </w:r>
            <w:proofErr w:type="spellEnd"/>
            <w:r w:rsidRPr="005D7497">
              <w:rPr>
                <w:shd w:val="clear" w:color="auto" w:fill="D9EDF7"/>
              </w:rPr>
              <w:t>/</w:t>
            </w:r>
            <w:proofErr w:type="spellStart"/>
            <w:r w:rsidRPr="005D7497">
              <w:rPr>
                <w:shd w:val="clear" w:color="auto" w:fill="D9EDF7"/>
              </w:rPr>
              <w:t>veya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ekip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olarak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yürütür</w:t>
            </w:r>
            <w:proofErr w:type="spellEnd"/>
            <w:r w:rsidRPr="005D7497">
              <w:rPr>
                <w:shd w:val="clear" w:color="auto" w:fill="D9EDF7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566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4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/>
              <w:ind w:left="100" w:right="132"/>
              <w:jc w:val="both"/>
            </w:pPr>
            <w:proofErr w:type="spellStart"/>
            <w:r w:rsidRPr="005D7497">
              <w:rPr>
                <w:shd w:val="clear" w:color="auto" w:fill="FCF8E3"/>
              </w:rPr>
              <w:t>Bilimsel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bir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makaleyi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ulusal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düzeyde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bir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dergide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yayınlar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ya</w:t>
            </w:r>
            <w:proofErr w:type="spellEnd"/>
            <w:r w:rsidRPr="005D7497">
              <w:rPr>
                <w:shd w:val="clear" w:color="auto" w:fill="FCF8E3"/>
              </w:rPr>
              <w:t xml:space="preserve"> da </w:t>
            </w:r>
            <w:proofErr w:type="spellStart"/>
            <w:r w:rsidRPr="005D7497">
              <w:rPr>
                <w:shd w:val="clear" w:color="auto" w:fill="FCF8E3"/>
              </w:rPr>
              <w:t>bilimsel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bir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toplantıda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sunar</w:t>
            </w:r>
            <w:proofErr w:type="spellEnd"/>
            <w:r w:rsidRPr="005D7497">
              <w:rPr>
                <w:shd w:val="clear" w:color="auto" w:fill="FCF8E3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715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5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/>
              <w:ind w:left="100" w:right="132"/>
              <w:jc w:val="both"/>
            </w:pPr>
            <w:r w:rsidRPr="005D7497">
              <w:rPr>
                <w:shd w:val="clear" w:color="auto" w:fill="F2DEDE"/>
              </w:rPr>
              <w:t xml:space="preserve">Alanı </w:t>
            </w:r>
            <w:proofErr w:type="spellStart"/>
            <w:r w:rsidRPr="005D7497">
              <w:rPr>
                <w:shd w:val="clear" w:color="auto" w:fill="F2DEDE"/>
              </w:rPr>
              <w:t>ve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toplum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sağlığı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ile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ilgili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öncelikli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konularda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bilimsel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klinik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ve</w:t>
            </w:r>
            <w:proofErr w:type="spellEnd"/>
            <w:r w:rsidRPr="005D7497">
              <w:rPr>
                <w:shd w:val="clear" w:color="auto" w:fill="F2DEDE"/>
              </w:rPr>
              <w:t>/</w:t>
            </w:r>
            <w:proofErr w:type="spellStart"/>
            <w:r w:rsidRPr="005D7497">
              <w:rPr>
                <w:shd w:val="clear" w:color="auto" w:fill="F2DEDE"/>
              </w:rPr>
              <w:t>veya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tanımlayıcı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araştırma</w:t>
            </w:r>
            <w:proofErr w:type="spellEnd"/>
            <w:r w:rsidRPr="005D7497">
              <w:rPr>
                <w:shd w:val="clear" w:color="auto" w:fill="F2DEDE"/>
              </w:rPr>
              <w:t>/</w:t>
            </w:r>
            <w:proofErr w:type="spellStart"/>
            <w:r w:rsidRPr="005D7497">
              <w:rPr>
                <w:shd w:val="clear" w:color="auto" w:fill="F2DEDE"/>
              </w:rPr>
              <w:t>sunum</w:t>
            </w:r>
            <w:proofErr w:type="spellEnd"/>
            <w:r w:rsidRPr="005D7497">
              <w:rPr>
                <w:shd w:val="clear" w:color="auto" w:fill="F2DEDE"/>
              </w:rPr>
              <w:t>/</w:t>
            </w:r>
            <w:proofErr w:type="spellStart"/>
            <w:r w:rsidRPr="005D7497">
              <w:rPr>
                <w:shd w:val="clear" w:color="auto" w:fill="F2DEDE"/>
              </w:rPr>
              <w:t>yayın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yapar</w:t>
            </w:r>
            <w:proofErr w:type="spellEnd"/>
            <w:r w:rsidRPr="005D7497">
              <w:rPr>
                <w:shd w:val="clear" w:color="auto" w:fill="F2DEDE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599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6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/>
              <w:ind w:left="100" w:right="132"/>
              <w:jc w:val="both"/>
            </w:pPr>
            <w:proofErr w:type="spellStart"/>
            <w:r w:rsidRPr="005D7497">
              <w:rPr>
                <w:shd w:val="clear" w:color="auto" w:fill="E7E7E9"/>
              </w:rPr>
              <w:t>Biyoistatistik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alanı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ilgili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bilgileri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eleştirel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bir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yaklaşımla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değerlendirir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öğrenmesini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yönlendirir</w:t>
            </w:r>
            <w:proofErr w:type="spellEnd"/>
            <w:r w:rsidRPr="005D7497">
              <w:rPr>
                <w:shd w:val="clear" w:color="auto" w:fill="E7E7E9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760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7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9"/>
              <w:ind w:left="100" w:right="132"/>
              <w:jc w:val="both"/>
            </w:pPr>
            <w:proofErr w:type="spellStart"/>
            <w:r w:rsidRPr="005D7497">
              <w:rPr>
                <w:shd w:val="clear" w:color="auto" w:fill="DFF0D8"/>
              </w:rPr>
              <w:t>Biyoistatistik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alanı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ilgili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mesleki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gelişim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ve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yaşam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boyu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öğrenme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ilkelerini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gerçekleştirdiği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çalışmalarda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uygular</w:t>
            </w:r>
            <w:proofErr w:type="spellEnd"/>
            <w:r w:rsidRPr="005D7497">
              <w:rPr>
                <w:shd w:val="clear" w:color="auto" w:fill="DFF0D8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1047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20"/>
              <w:ind w:left="100" w:right="132"/>
              <w:jc w:val="both"/>
            </w:pPr>
            <w:proofErr w:type="spellStart"/>
            <w:r w:rsidRPr="005D7497">
              <w:rPr>
                <w:shd w:val="clear" w:color="auto" w:fill="D9EDF7"/>
              </w:rPr>
              <w:t>Biyoistatistik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alanındaki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bilgilerini</w:t>
            </w:r>
            <w:proofErr w:type="spellEnd"/>
            <w:r w:rsidRPr="005D7497">
              <w:rPr>
                <w:shd w:val="clear" w:color="auto" w:fill="D9EDF7"/>
              </w:rPr>
              <w:t xml:space="preserve">, </w:t>
            </w:r>
            <w:proofErr w:type="spellStart"/>
            <w:r w:rsidRPr="005D7497">
              <w:rPr>
                <w:shd w:val="clear" w:color="auto" w:fill="D9EDF7"/>
              </w:rPr>
              <w:t>güncel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gelişmeleri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ve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kendi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çalışmalarını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aynı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alandaki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veya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dışındaki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gruplarla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yazılı</w:t>
            </w:r>
            <w:proofErr w:type="spellEnd"/>
            <w:r w:rsidRPr="005D7497">
              <w:rPr>
                <w:shd w:val="clear" w:color="auto" w:fill="D9EDF7"/>
              </w:rPr>
              <w:t xml:space="preserve">, </w:t>
            </w:r>
            <w:proofErr w:type="spellStart"/>
            <w:r w:rsidRPr="005D7497">
              <w:rPr>
                <w:shd w:val="clear" w:color="auto" w:fill="D9EDF7"/>
              </w:rPr>
              <w:t>sözlü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ve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görsel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olarak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sistemli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bir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biçimde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tartışır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ve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paylaşır</w:t>
            </w:r>
            <w:proofErr w:type="spellEnd"/>
            <w:r w:rsidRPr="005D7497">
              <w:rPr>
                <w:shd w:val="clear" w:color="auto" w:fill="D9EDF7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1000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20"/>
              <w:ind w:left="100" w:right="132"/>
              <w:jc w:val="both"/>
            </w:pPr>
            <w:proofErr w:type="spellStart"/>
            <w:r w:rsidRPr="005D7497">
              <w:rPr>
                <w:shd w:val="clear" w:color="auto" w:fill="FCF8E3"/>
              </w:rPr>
              <w:t>Mesleki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ve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profesyonel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ortamdaki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sosyal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ilişkileri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ve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bu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ilişkileri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yönlendiren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normları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eleştirel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bir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bakış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açısıyla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inceler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ve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bunları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geliştirmek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üzere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gereğini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yapar</w:t>
            </w:r>
            <w:proofErr w:type="spellEnd"/>
            <w:r w:rsidRPr="005D7497">
              <w:rPr>
                <w:shd w:val="clear" w:color="auto" w:fill="FCF8E3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561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 w:line="250" w:lineRule="auto"/>
              <w:ind w:left="100" w:right="132"/>
              <w:jc w:val="both"/>
            </w:pPr>
            <w:proofErr w:type="spellStart"/>
            <w:r w:rsidRPr="005D7497">
              <w:rPr>
                <w:shd w:val="clear" w:color="auto" w:fill="F2DEDE"/>
              </w:rPr>
              <w:t>Bir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yabancı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dili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en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az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Avrupa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dili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portföyü</w:t>
            </w:r>
            <w:proofErr w:type="spellEnd"/>
            <w:r w:rsidRPr="005D7497">
              <w:rPr>
                <w:shd w:val="clear" w:color="auto" w:fill="F2DEDE"/>
              </w:rPr>
              <w:t xml:space="preserve"> B2 </w:t>
            </w:r>
            <w:proofErr w:type="spellStart"/>
            <w:r w:rsidRPr="005D7497">
              <w:rPr>
                <w:shd w:val="clear" w:color="auto" w:fill="F2DEDE"/>
              </w:rPr>
              <w:t>genel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düzeyde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kullanarak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sözlü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ve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yazılı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iletişim</w:t>
            </w:r>
            <w:proofErr w:type="spellEnd"/>
            <w:r w:rsidRPr="005D7497">
              <w:rPr>
                <w:shd w:val="clear" w:color="auto" w:fill="F2DEDE"/>
              </w:rPr>
              <w:t xml:space="preserve"> </w:t>
            </w:r>
            <w:proofErr w:type="spellStart"/>
            <w:r w:rsidRPr="005D7497">
              <w:rPr>
                <w:shd w:val="clear" w:color="auto" w:fill="F2DEDE"/>
              </w:rPr>
              <w:t>kurar</w:t>
            </w:r>
            <w:proofErr w:type="spellEnd"/>
            <w:r w:rsidRPr="005D7497">
              <w:rPr>
                <w:shd w:val="clear" w:color="auto" w:fill="F2DEDE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1018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20"/>
              <w:ind w:left="100" w:right="132"/>
              <w:jc w:val="both"/>
            </w:pPr>
            <w:proofErr w:type="spellStart"/>
            <w:r w:rsidRPr="005D7497">
              <w:rPr>
                <w:shd w:val="clear" w:color="auto" w:fill="E7E7E9"/>
              </w:rPr>
              <w:t>Biyoistatistik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alanı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ilgili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konularda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strateji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politika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geliştirebilme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uygulama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planlarını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yorumlar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elde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edilen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sonuçları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bilimsel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etik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çerçevede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değerlendirir</w:t>
            </w:r>
            <w:proofErr w:type="spellEnd"/>
            <w:r w:rsidRPr="005D7497">
              <w:rPr>
                <w:shd w:val="clear" w:color="auto" w:fill="E7E7E9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959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 w:rsidP="00E7134D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ind w:left="100" w:right="132"/>
              <w:jc w:val="both"/>
            </w:pPr>
            <w:proofErr w:type="spellStart"/>
            <w:r w:rsidRPr="005D7497">
              <w:rPr>
                <w:shd w:val="clear" w:color="auto" w:fill="DFF0D8"/>
              </w:rPr>
              <w:t>Biyoistatistik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alanı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ilgili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verilerin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toplanması</w:t>
            </w:r>
            <w:proofErr w:type="spellEnd"/>
            <w:r w:rsidRPr="005D7497">
              <w:rPr>
                <w:shd w:val="clear" w:color="auto" w:fill="DFF0D8"/>
              </w:rPr>
              <w:t xml:space="preserve">, </w:t>
            </w:r>
            <w:proofErr w:type="spellStart"/>
            <w:r w:rsidRPr="005D7497">
              <w:rPr>
                <w:shd w:val="clear" w:color="auto" w:fill="DFF0D8"/>
              </w:rPr>
              <w:t>kayıtlanması</w:t>
            </w:r>
            <w:proofErr w:type="spellEnd"/>
            <w:r w:rsidRPr="005D7497">
              <w:rPr>
                <w:shd w:val="clear" w:color="auto" w:fill="DFF0D8"/>
              </w:rPr>
              <w:t xml:space="preserve">, </w:t>
            </w:r>
            <w:proofErr w:type="spellStart"/>
            <w:r w:rsidRPr="005D7497">
              <w:rPr>
                <w:shd w:val="clear" w:color="auto" w:fill="DFF0D8"/>
              </w:rPr>
              <w:t>yorumlanması</w:t>
            </w:r>
            <w:proofErr w:type="spellEnd"/>
            <w:r w:rsidRPr="005D7497">
              <w:rPr>
                <w:shd w:val="clear" w:color="auto" w:fill="DFF0D8"/>
              </w:rPr>
              <w:t xml:space="preserve">, </w:t>
            </w:r>
            <w:proofErr w:type="spellStart"/>
            <w:r w:rsidRPr="005D7497">
              <w:rPr>
                <w:shd w:val="clear" w:color="auto" w:fill="DFF0D8"/>
              </w:rPr>
              <w:t>duyurulması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aşamalarında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toplumsal</w:t>
            </w:r>
            <w:proofErr w:type="spellEnd"/>
            <w:r w:rsidRPr="005D7497">
              <w:rPr>
                <w:shd w:val="clear" w:color="auto" w:fill="DFF0D8"/>
              </w:rPr>
              <w:t xml:space="preserve">, </w:t>
            </w:r>
            <w:proofErr w:type="spellStart"/>
            <w:r w:rsidRPr="005D7497">
              <w:rPr>
                <w:shd w:val="clear" w:color="auto" w:fill="DFF0D8"/>
              </w:rPr>
              <w:t>bilimsel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ve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etik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değerleri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gözetir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ve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bu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değerleri</w:t>
            </w:r>
            <w:proofErr w:type="spellEnd"/>
            <w:r w:rsidRPr="005D7497">
              <w:rPr>
                <w:shd w:val="clear" w:color="auto" w:fill="DFF0D8"/>
              </w:rPr>
              <w:t xml:space="preserve"> </w:t>
            </w:r>
            <w:proofErr w:type="spellStart"/>
            <w:r w:rsidRPr="005D7497">
              <w:rPr>
                <w:shd w:val="clear" w:color="auto" w:fill="DFF0D8"/>
              </w:rPr>
              <w:t>öğretir</w:t>
            </w:r>
            <w:proofErr w:type="spellEnd"/>
            <w:r w:rsidRPr="005D7497">
              <w:rPr>
                <w:shd w:val="clear" w:color="auto" w:fill="DFF0D8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761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>
            <w:pPr>
              <w:ind w:left="89"/>
            </w:pPr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9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Ç13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9" w:line="250" w:lineRule="auto"/>
              <w:ind w:left="120" w:right="132"/>
              <w:jc w:val="both"/>
            </w:pPr>
            <w:proofErr w:type="spellStart"/>
            <w:r w:rsidRPr="005D7497">
              <w:rPr>
                <w:shd w:val="clear" w:color="auto" w:fill="D9EDF7"/>
              </w:rPr>
              <w:t>Biyoistatistik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alanında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özümsediği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bilgiyi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ve</w:t>
            </w:r>
            <w:proofErr w:type="spellEnd"/>
            <w:r w:rsidRPr="005D7497">
              <w:rPr>
                <w:shd w:val="clear" w:color="auto" w:fill="D9EDF7"/>
              </w:rPr>
              <w:t xml:space="preserve"> problem </w:t>
            </w:r>
            <w:proofErr w:type="spellStart"/>
            <w:r w:rsidRPr="005D7497">
              <w:rPr>
                <w:shd w:val="clear" w:color="auto" w:fill="D9EDF7"/>
              </w:rPr>
              <w:t>çözme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yeteneklerini</w:t>
            </w:r>
            <w:proofErr w:type="spellEnd"/>
            <w:r w:rsidRPr="005D7497">
              <w:rPr>
                <w:shd w:val="clear" w:color="auto" w:fill="D9EDF7"/>
              </w:rPr>
              <w:t xml:space="preserve">, </w:t>
            </w:r>
            <w:proofErr w:type="spellStart"/>
            <w:r w:rsidRPr="005D7497">
              <w:rPr>
                <w:shd w:val="clear" w:color="auto" w:fill="D9EDF7"/>
              </w:rPr>
              <w:t>disiplinler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arası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çalışmalarda</w:t>
            </w:r>
            <w:proofErr w:type="spellEnd"/>
            <w:r w:rsidRPr="005D7497">
              <w:rPr>
                <w:shd w:val="clear" w:color="auto" w:fill="D9EDF7"/>
              </w:rPr>
              <w:t xml:space="preserve"> </w:t>
            </w:r>
            <w:proofErr w:type="spellStart"/>
            <w:r w:rsidRPr="005D7497">
              <w:rPr>
                <w:shd w:val="clear" w:color="auto" w:fill="D9EDF7"/>
              </w:rPr>
              <w:t>uygular</w:t>
            </w:r>
            <w:proofErr w:type="spellEnd"/>
            <w:r w:rsidRPr="005D7497">
              <w:rPr>
                <w:shd w:val="clear" w:color="auto" w:fill="D9EDF7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949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Ç14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9"/>
              <w:ind w:left="120" w:right="132"/>
              <w:jc w:val="both"/>
            </w:pPr>
            <w:proofErr w:type="spellStart"/>
            <w:r w:rsidRPr="005D7497">
              <w:rPr>
                <w:shd w:val="clear" w:color="auto" w:fill="FCF8E3"/>
              </w:rPr>
              <w:t>Biyoistatistik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alanındaki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güncel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gelişmeleri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toplumun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temel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birimi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olan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çocuk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ve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aileyi</w:t>
            </w:r>
            <w:proofErr w:type="spellEnd"/>
            <w:r w:rsidRPr="005D7497">
              <w:rPr>
                <w:shd w:val="clear" w:color="auto" w:fill="FCF8E3"/>
              </w:rPr>
              <w:t xml:space="preserve"> de </w:t>
            </w:r>
            <w:proofErr w:type="spellStart"/>
            <w:r w:rsidRPr="005D7497">
              <w:rPr>
                <w:shd w:val="clear" w:color="auto" w:fill="FCF8E3"/>
              </w:rPr>
              <w:t>kapsayacak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şekilde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ulusal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değerler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ve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ülke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gerçekleri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doğrultusunda</w:t>
            </w:r>
            <w:proofErr w:type="spellEnd"/>
            <w:r w:rsidRPr="005D7497">
              <w:rPr>
                <w:shd w:val="clear" w:color="auto" w:fill="FCF8E3"/>
              </w:rPr>
              <w:t xml:space="preserve"> </w:t>
            </w:r>
            <w:proofErr w:type="spellStart"/>
            <w:r w:rsidRPr="005D7497">
              <w:rPr>
                <w:shd w:val="clear" w:color="auto" w:fill="FCF8E3"/>
              </w:rPr>
              <w:t>değerlendirir</w:t>
            </w:r>
            <w:proofErr w:type="spellEnd"/>
            <w:r w:rsidRPr="005D7497">
              <w:rPr>
                <w:shd w:val="clear" w:color="auto" w:fill="FCF8E3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829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Ç15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721F0" w:rsidRPr="005D7497" w:rsidRDefault="00B721F0" w:rsidP="00765B18">
            <w:pPr>
              <w:spacing w:before="18"/>
              <w:ind w:left="120" w:right="132"/>
              <w:jc w:val="both"/>
            </w:pPr>
            <w:proofErr w:type="spellStart"/>
            <w:r w:rsidRPr="005D7497">
              <w:rPr>
                <w:shd w:val="clear" w:color="auto" w:fill="EBCCCC"/>
              </w:rPr>
              <w:t>Biyoistatistik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alanı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ile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ilgili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konularda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strateji,politika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ve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uygulama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planları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geliştirir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ve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elde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edilen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sonuçları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kalite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süreçleri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çerçevesinde</w:t>
            </w:r>
            <w:proofErr w:type="spellEnd"/>
            <w:r w:rsidRPr="005D7497">
              <w:rPr>
                <w:shd w:val="clear" w:color="auto" w:fill="EBCCCC"/>
              </w:rPr>
              <w:t xml:space="preserve"> </w:t>
            </w:r>
            <w:proofErr w:type="spellStart"/>
            <w:r w:rsidRPr="005D7497">
              <w:rPr>
                <w:shd w:val="clear" w:color="auto" w:fill="EBCCCC"/>
              </w:rPr>
              <w:t>değerlendirir</w:t>
            </w:r>
            <w:proofErr w:type="spellEnd"/>
            <w:r w:rsidRPr="005D7497">
              <w:rPr>
                <w:shd w:val="clear" w:color="auto" w:fill="EBCCCC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bottom w:val="nil"/>
              <w:right w:val="single" w:sz="24" w:space="0" w:color="C0C0C0"/>
            </w:tcBorders>
          </w:tcPr>
          <w:p w:rsidR="00B721F0" w:rsidRDefault="00B721F0"/>
        </w:tc>
      </w:tr>
      <w:tr w:rsidR="00B721F0" w:rsidTr="001F230D">
        <w:trPr>
          <w:trHeight w:hRule="exact" w:val="713"/>
        </w:trPr>
        <w:tc>
          <w:tcPr>
            <w:tcW w:w="1559" w:type="dxa"/>
            <w:vMerge/>
            <w:tcBorders>
              <w:left w:val="single" w:sz="24" w:space="0" w:color="C0C0C0"/>
              <w:right w:val="dotted" w:sz="4" w:space="0" w:color="000000"/>
            </w:tcBorders>
          </w:tcPr>
          <w:p w:rsidR="00B721F0" w:rsidRDefault="00B721F0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721F0" w:rsidRDefault="00B721F0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</w:rPr>
              <w:t>Ç16</w:t>
            </w:r>
          </w:p>
        </w:tc>
        <w:tc>
          <w:tcPr>
            <w:tcW w:w="4536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E3CBB" w:rsidRPr="007F5349" w:rsidRDefault="00B721F0" w:rsidP="007F5349">
            <w:pPr>
              <w:spacing w:before="18"/>
              <w:ind w:left="105" w:right="132"/>
              <w:jc w:val="both"/>
              <w:rPr>
                <w:shd w:val="clear" w:color="auto" w:fill="E7E7E9"/>
              </w:rPr>
            </w:pPr>
            <w:proofErr w:type="spellStart"/>
            <w:r w:rsidRPr="005D7497">
              <w:rPr>
                <w:shd w:val="clear" w:color="auto" w:fill="E7E7E9"/>
              </w:rPr>
              <w:t>Biyoistatistiğin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daha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ileri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götürülmesine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ilişkin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ulusal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ve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uluslararası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politika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çalışmalarına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katkıda</w:t>
            </w:r>
            <w:proofErr w:type="spellEnd"/>
            <w:r w:rsidRPr="005D7497">
              <w:rPr>
                <w:shd w:val="clear" w:color="auto" w:fill="E7E7E9"/>
              </w:rPr>
              <w:t xml:space="preserve"> </w:t>
            </w:r>
            <w:proofErr w:type="spellStart"/>
            <w:r w:rsidRPr="005D7497">
              <w:rPr>
                <w:shd w:val="clear" w:color="auto" w:fill="E7E7E9"/>
              </w:rPr>
              <w:t>bulunur</w:t>
            </w:r>
            <w:proofErr w:type="spellEnd"/>
            <w:r w:rsidRPr="005D7497">
              <w:rPr>
                <w:shd w:val="clear" w:color="auto" w:fill="E7E7E9"/>
              </w:rPr>
              <w:t>.</w:t>
            </w:r>
          </w:p>
        </w:tc>
        <w:tc>
          <w:tcPr>
            <w:tcW w:w="3571" w:type="dxa"/>
            <w:gridSpan w:val="14"/>
            <w:vMerge/>
            <w:tcBorders>
              <w:left w:val="nil"/>
              <w:right w:val="single" w:sz="24" w:space="0" w:color="C0C0C0"/>
            </w:tcBorders>
          </w:tcPr>
          <w:p w:rsidR="00B721F0" w:rsidRDefault="00B721F0"/>
        </w:tc>
      </w:tr>
      <w:tr w:rsidR="00EA55DC" w:rsidTr="001F230D">
        <w:trPr>
          <w:trHeight w:hRule="exact" w:val="303"/>
        </w:trPr>
        <w:tc>
          <w:tcPr>
            <w:tcW w:w="10375" w:type="dxa"/>
            <w:gridSpan w:val="33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BEBEBE"/>
          </w:tcPr>
          <w:p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proofErr w:type="spellStart"/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proofErr w:type="spellEnd"/>
            <w:r>
              <w:rPr>
                <w:b/>
                <w:color w:val="1F487C"/>
              </w:rPr>
              <w:t>)</w:t>
            </w:r>
          </w:p>
        </w:tc>
      </w:tr>
      <w:tr w:rsidR="00EA55DC" w:rsidTr="001F230D">
        <w:trPr>
          <w:trHeight w:hRule="exact" w:val="289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EA55DC" w:rsidRDefault="00635149">
            <w:pPr>
              <w:spacing w:before="23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proofErr w:type="spellEnd"/>
            <w:r>
              <w:rPr>
                <w:b/>
                <w:color w:val="1F487C"/>
              </w:rPr>
              <w:t>#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70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73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5D7497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5D7497" w:rsidRDefault="005D7497" w:rsidP="00841553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D7497" w:rsidRPr="005D7497" w:rsidRDefault="005D7497" w:rsidP="002E3CBB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5D7497">
              <w:rPr>
                <w:lang w:eastAsia="tr-TR"/>
              </w:rPr>
              <w:t>İstatistik</w:t>
            </w:r>
            <w:proofErr w:type="spellEnd"/>
            <w:r w:rsidRPr="005D7497">
              <w:rPr>
                <w:lang w:eastAsia="tr-TR"/>
              </w:rPr>
              <w:t xml:space="preserve">, </w:t>
            </w:r>
            <w:proofErr w:type="spellStart"/>
            <w:r w:rsidRPr="005D7497">
              <w:rPr>
                <w:lang w:eastAsia="tr-TR"/>
              </w:rPr>
              <w:t>Biyoistatistik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ve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Temel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Kavramlar</w:t>
            </w:r>
            <w:proofErr w:type="spellEnd"/>
          </w:p>
        </w:tc>
        <w:tc>
          <w:tcPr>
            <w:tcW w:w="3571" w:type="dxa"/>
            <w:gridSpan w:val="14"/>
            <w:vMerge w:val="restart"/>
            <w:tcBorders>
              <w:top w:val="dotted" w:sz="4" w:space="0" w:color="000000"/>
              <w:left w:val="dotted" w:sz="4" w:space="0" w:color="000000"/>
              <w:right w:val="single" w:sz="24" w:space="0" w:color="C0C0C0"/>
            </w:tcBorders>
          </w:tcPr>
          <w:p w:rsidR="005D7497" w:rsidRDefault="005D7497" w:rsidP="00841553"/>
        </w:tc>
      </w:tr>
      <w:tr w:rsidR="005D7497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5D7497" w:rsidRDefault="005D7497" w:rsidP="00841553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D7497" w:rsidRPr="005D7497" w:rsidRDefault="005D7497" w:rsidP="002E3CBB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5D7497">
              <w:rPr>
                <w:lang w:eastAsia="tr-TR"/>
              </w:rPr>
              <w:t>Veri</w:t>
            </w:r>
            <w:proofErr w:type="spellEnd"/>
            <w:r w:rsidRPr="005D7497">
              <w:rPr>
                <w:lang w:eastAsia="tr-TR"/>
              </w:rPr>
              <w:t xml:space="preserve">, </w:t>
            </w:r>
            <w:proofErr w:type="spellStart"/>
            <w:r w:rsidRPr="005D7497">
              <w:rPr>
                <w:lang w:eastAsia="tr-TR"/>
              </w:rPr>
              <w:t>Değişken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ve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Ölçüm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Seviyeleri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5D7497" w:rsidRDefault="005D7497" w:rsidP="00841553"/>
        </w:tc>
      </w:tr>
      <w:tr w:rsidR="005D7497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5D7497" w:rsidRDefault="005D7497" w:rsidP="00841553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5D7497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5D7497">
              <w:rPr>
                <w:lang w:eastAsia="tr-TR"/>
              </w:rPr>
              <w:t>Tablo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ve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Grafik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Yapım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Yöntemleri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5D7497" w:rsidRDefault="005D7497" w:rsidP="00841553"/>
        </w:tc>
      </w:tr>
      <w:tr w:rsidR="005D7497" w:rsidTr="001F230D">
        <w:trPr>
          <w:trHeight w:hRule="exact" w:val="731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5D7497" w:rsidRDefault="005D7497" w:rsidP="00841553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D7497" w:rsidRDefault="005D7497" w:rsidP="00841553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D7497" w:rsidRPr="005D7497" w:rsidRDefault="00DC7078" w:rsidP="002E3CBB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DC7078">
              <w:rPr>
                <w:lang w:eastAsia="tr-TR"/>
              </w:rPr>
              <w:t>Verinin</w:t>
            </w:r>
            <w:proofErr w:type="spellEnd"/>
            <w:r w:rsidRPr="00DC7078">
              <w:rPr>
                <w:lang w:eastAsia="tr-TR"/>
              </w:rPr>
              <w:t xml:space="preserve"> </w:t>
            </w:r>
            <w:proofErr w:type="spellStart"/>
            <w:r w:rsidRPr="00DC7078">
              <w:rPr>
                <w:lang w:eastAsia="tr-TR"/>
              </w:rPr>
              <w:t>Sınıflandırılması</w:t>
            </w:r>
            <w:proofErr w:type="spellEnd"/>
            <w:r w:rsidRPr="00DC7078">
              <w:rPr>
                <w:lang w:eastAsia="tr-TR"/>
              </w:rPr>
              <w:t xml:space="preserve"> - </w:t>
            </w:r>
            <w:proofErr w:type="spellStart"/>
            <w:r w:rsidRPr="00DC7078">
              <w:rPr>
                <w:lang w:eastAsia="tr-TR"/>
              </w:rPr>
              <w:t>Sınıflandırılmış</w:t>
            </w:r>
            <w:proofErr w:type="spellEnd"/>
            <w:r w:rsidRPr="00DC7078">
              <w:rPr>
                <w:lang w:eastAsia="tr-TR"/>
              </w:rPr>
              <w:t xml:space="preserve"> </w:t>
            </w:r>
            <w:proofErr w:type="spellStart"/>
            <w:r w:rsidRPr="00DC7078">
              <w:rPr>
                <w:lang w:eastAsia="tr-TR"/>
              </w:rPr>
              <w:t>Veriden</w:t>
            </w:r>
            <w:proofErr w:type="spellEnd"/>
            <w:r w:rsidRPr="00DC7078">
              <w:rPr>
                <w:lang w:eastAsia="tr-TR"/>
              </w:rPr>
              <w:t xml:space="preserve"> </w:t>
            </w:r>
            <w:proofErr w:type="spellStart"/>
            <w:r w:rsidRPr="00DC7078">
              <w:rPr>
                <w:lang w:eastAsia="tr-TR"/>
              </w:rPr>
              <w:t>Tanımlayıcı</w:t>
            </w:r>
            <w:proofErr w:type="spellEnd"/>
            <w:r w:rsidRPr="00DC7078">
              <w:rPr>
                <w:lang w:eastAsia="tr-TR"/>
              </w:rPr>
              <w:t xml:space="preserve"> </w:t>
            </w:r>
            <w:proofErr w:type="spellStart"/>
            <w:r w:rsidRPr="00DC7078">
              <w:rPr>
                <w:lang w:eastAsia="tr-TR"/>
              </w:rPr>
              <w:t>İstatistiklerin</w:t>
            </w:r>
            <w:proofErr w:type="spellEnd"/>
            <w:r w:rsidRPr="00DC7078">
              <w:rPr>
                <w:lang w:eastAsia="tr-TR"/>
              </w:rPr>
              <w:t xml:space="preserve"> </w:t>
            </w:r>
            <w:proofErr w:type="spellStart"/>
            <w:r w:rsidRPr="00DC7078">
              <w:rPr>
                <w:lang w:eastAsia="tr-TR"/>
              </w:rPr>
              <w:t>Hesaplanması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5D7497" w:rsidRDefault="005D7497" w:rsidP="00841553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5D7497">
              <w:rPr>
                <w:lang w:eastAsia="tr-TR"/>
              </w:rPr>
              <w:t>Olasılık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Dağılımlar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5D7497">
              <w:rPr>
                <w:lang w:eastAsia="tr-TR"/>
              </w:rPr>
              <w:t>Kesikli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Olasılık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Dağılımları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Sürekli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Olasılık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Dağılımları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Hipotez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Testleri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Tek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Örneklem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İçin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Hipotez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Testleri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İki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Örneklem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İçin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Hipotez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Testleri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Eşli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Gözlemler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İçin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Hipotez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Testleri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Oranlar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İçin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Hipotez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Testleri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r w:rsidRPr="005D7497">
              <w:rPr>
                <w:lang w:eastAsia="tr-TR"/>
              </w:rPr>
              <w:t>Ki-</w:t>
            </w:r>
            <w:proofErr w:type="spellStart"/>
            <w:r w:rsidRPr="005D7497">
              <w:rPr>
                <w:lang w:eastAsia="tr-TR"/>
              </w:rPr>
              <w:t>Kare</w:t>
            </w:r>
            <w:proofErr w:type="spellEnd"/>
            <w:r w:rsidRPr="005D7497">
              <w:rPr>
                <w:lang w:eastAsia="tr-TR"/>
              </w:rPr>
              <w:t xml:space="preserve"> Test</w:t>
            </w:r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vMerge/>
            <w:tcBorders>
              <w:left w:val="single" w:sz="24" w:space="0" w:color="C0C0C0"/>
              <w:bottom w:val="nil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proofErr w:type="spellStart"/>
            <w:r w:rsidRPr="005D7497">
              <w:rPr>
                <w:lang w:eastAsia="tr-TR"/>
              </w:rPr>
              <w:t>Regresyon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ve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Korelasyon</w:t>
            </w:r>
            <w:proofErr w:type="spellEnd"/>
            <w:r w:rsidRPr="005D7497">
              <w:rPr>
                <w:lang w:eastAsia="tr-TR"/>
              </w:rPr>
              <w:t xml:space="preserve"> </w:t>
            </w:r>
            <w:proofErr w:type="spellStart"/>
            <w:r w:rsidRPr="005D7497">
              <w:rPr>
                <w:lang w:eastAsia="tr-TR"/>
              </w:rPr>
              <w:t>Analizleri</w:t>
            </w:r>
            <w:proofErr w:type="spellEnd"/>
          </w:p>
        </w:tc>
        <w:tc>
          <w:tcPr>
            <w:tcW w:w="3571" w:type="dxa"/>
            <w:gridSpan w:val="14"/>
            <w:vMerge/>
            <w:tcBorders>
              <w:left w:val="dotted" w:sz="4" w:space="0" w:color="000000"/>
              <w:bottom w:val="nil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69"/>
        </w:trPr>
        <w:tc>
          <w:tcPr>
            <w:tcW w:w="1559" w:type="dxa"/>
            <w:tcBorders>
              <w:left w:val="single" w:sz="24" w:space="0" w:color="C0C0C0"/>
              <w:bottom w:val="dotted" w:sz="4" w:space="0" w:color="00000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  <w:rPr>
                <w:b/>
                <w:color w:val="1F487C"/>
                <w:spacing w:val="-1"/>
              </w:rPr>
            </w:pPr>
            <w:r>
              <w:rPr>
                <w:b/>
                <w:color w:val="1F487C"/>
                <w:spacing w:val="-1"/>
              </w:rPr>
              <w:t>K15</w:t>
            </w:r>
          </w:p>
        </w:tc>
        <w:tc>
          <w:tcPr>
            <w:tcW w:w="70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3827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C7078" w:rsidRPr="005D7497" w:rsidRDefault="00DC7078" w:rsidP="00DC7078">
            <w:pPr>
              <w:ind w:left="138" w:right="134"/>
              <w:jc w:val="both"/>
              <w:rPr>
                <w:lang w:eastAsia="tr-TR"/>
              </w:rPr>
            </w:pPr>
            <w:r w:rsidRPr="005D7497">
              <w:rPr>
                <w:lang w:eastAsia="tr-TR"/>
              </w:rPr>
              <w:t>Final</w:t>
            </w:r>
          </w:p>
        </w:tc>
        <w:tc>
          <w:tcPr>
            <w:tcW w:w="3571" w:type="dxa"/>
            <w:gridSpan w:val="14"/>
            <w:tcBorders>
              <w:left w:val="nil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420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DC7078" w:rsidRDefault="00DC7078" w:rsidP="00DC7078">
            <w:pPr>
              <w:spacing w:before="18"/>
              <w:ind w:left="89" w:right="224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>,</w:t>
            </w:r>
          </w:p>
          <w:p w:rsidR="00DC7078" w:rsidRDefault="00DC7078" w:rsidP="00DC7078">
            <w:pPr>
              <w:spacing w:before="19"/>
              <w:ind w:left="89" w:right="122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8"/>
              <w:ind w:left="105"/>
            </w:pPr>
            <w:proofErr w:type="spellStart"/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</w:tr>
      <w:tr w:rsidR="00DC7078" w:rsidTr="001F230D">
        <w:trPr>
          <w:trHeight w:hRule="exact" w:val="2936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%</w:t>
            </w:r>
            <w:r>
              <w:rPr>
                <w:color w:val="252525"/>
                <w:spacing w:val="1"/>
              </w:rPr>
              <w:t>7</w:t>
            </w:r>
            <w:r>
              <w:rPr>
                <w:color w:val="252525"/>
              </w:rPr>
              <w:t>0</w:t>
            </w:r>
          </w:p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8"/>
              <w:ind w:left="105" w:right="453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proofErr w:type="spellEnd"/>
            <w:r>
              <w:rPr>
                <w:b/>
                <w:color w:val="1F487C"/>
              </w:rPr>
              <w:t>/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51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proofErr w:type="spellEnd"/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</w:p>
          <w:p w:rsidR="00DC7078" w:rsidRDefault="00DC7078" w:rsidP="00DC7078">
            <w:pPr>
              <w:ind w:left="100"/>
            </w:pP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33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7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953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/>
            </w:pPr>
            <w:proofErr w:type="spellStart"/>
            <w:r>
              <w:rPr>
                <w:b/>
                <w:color w:val="1F487C"/>
              </w:rPr>
              <w:t>Vi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avı</w:t>
            </w:r>
            <w:proofErr w:type="spellEnd"/>
          </w:p>
        </w:tc>
        <w:tc>
          <w:tcPr>
            <w:tcW w:w="87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5"/>
            </w:pPr>
            <w:r>
              <w:rPr>
                <w:spacing w:val="-2"/>
              </w:rPr>
              <w:t>%</w:t>
            </w:r>
            <w:r>
              <w:rPr>
                <w:spacing w:val="1"/>
              </w:rPr>
              <w:t>3</w:t>
            </w:r>
            <w:r>
              <w:t>0</w:t>
            </w:r>
          </w:p>
        </w:tc>
        <w:tc>
          <w:tcPr>
            <w:tcW w:w="239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100" w:right="167"/>
            </w:pP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v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proofErr w:type="spellEnd"/>
            <w:r>
              <w:rPr>
                <w:color w:val="252525"/>
                <w:spacing w:val="1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proofErr w:type="spellEnd"/>
            <w:r>
              <w:rPr>
                <w:color w:val="252525"/>
              </w:rPr>
              <w:t>.</w:t>
            </w:r>
          </w:p>
        </w:tc>
        <w:tc>
          <w:tcPr>
            <w:tcW w:w="2887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8"/>
              <w:ind w:left="105" w:right="456"/>
            </w:pPr>
            <w:proofErr w:type="spellStart"/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proofErr w:type="spellEnd"/>
            <w:r>
              <w:rPr>
                <w:color w:val="252525"/>
                <w:spacing w:val="4"/>
              </w:rPr>
              <w:t xml:space="preserve"> </w:t>
            </w:r>
            <w:proofErr w:type="spellStart"/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lar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proofErr w:type="spellEnd"/>
            <w:r>
              <w:rPr>
                <w:color w:val="252525"/>
                <w:spacing w:val="-4"/>
              </w:rPr>
              <w:t xml:space="preserve"> </w:t>
            </w:r>
            <w:proofErr w:type="spellStart"/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proofErr w:type="spellEnd"/>
            <w:r>
              <w:rPr>
                <w:color w:val="252525"/>
                <w:spacing w:val="-1"/>
              </w:rPr>
              <w:t xml:space="preserve"> </w:t>
            </w:r>
            <w:proofErr w:type="spellStart"/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>ı</w:t>
            </w:r>
            <w:proofErr w:type="spellEnd"/>
            <w:r>
              <w:rPr>
                <w:color w:val="252525"/>
              </w:rPr>
              <w:t xml:space="preserve"> </w:t>
            </w:r>
            <w:proofErr w:type="spellStart"/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proofErr w:type="spellEnd"/>
            <w:r>
              <w:rPr>
                <w:color w:val="252525"/>
              </w:rPr>
              <w:t>.</w:t>
            </w:r>
          </w:p>
        </w:tc>
      </w:tr>
      <w:tr w:rsidR="00DC7078" w:rsidTr="001F230D">
        <w:trPr>
          <w:trHeight w:hRule="exact" w:val="420"/>
        </w:trPr>
        <w:tc>
          <w:tcPr>
            <w:tcW w:w="1559" w:type="dxa"/>
            <w:vMerge/>
            <w:tcBorders>
              <w:left w:val="single" w:sz="24" w:space="0" w:color="C0C0C0"/>
              <w:bottom w:val="dotted" w:sz="4" w:space="0" w:color="000000"/>
              <w:right w:val="nil"/>
            </w:tcBorders>
          </w:tcPr>
          <w:p w:rsidR="00DC7078" w:rsidRDefault="00DC7078" w:rsidP="00DC7078"/>
        </w:tc>
        <w:tc>
          <w:tcPr>
            <w:tcW w:w="2662" w:type="dxa"/>
            <w:gridSpan w:val="9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154" w:type="dxa"/>
            <w:gridSpan w:val="23"/>
            <w:tcBorders>
              <w:top w:val="nil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DC7078" w:rsidTr="001F230D">
        <w:trPr>
          <w:trHeight w:hRule="exact" w:val="975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89" w:right="151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8816" w:type="dxa"/>
            <w:gridSpan w:val="32"/>
            <w:tcBorders>
              <w:top w:val="nil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23"/>
              <w:ind w:left="100" w:right="30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  <w:spacing w:val="5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 xml:space="preserve">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proofErr w:type="spellEnd"/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</w:t>
            </w:r>
            <w:proofErr w:type="spellEnd"/>
            <w:r>
              <w:rPr>
                <w:b/>
                <w:color w:val="1F487C"/>
              </w:rPr>
              <w:t>.</w:t>
            </w:r>
          </w:p>
        </w:tc>
      </w:tr>
      <w:tr w:rsidR="00DC7078" w:rsidTr="001F230D">
        <w:trPr>
          <w:trHeight w:hRule="exact" w:val="475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dotted" w:sz="4" w:space="0" w:color="000000"/>
            </w:tcBorders>
          </w:tcPr>
          <w:p w:rsidR="00DC7078" w:rsidRDefault="00DC7078" w:rsidP="00DC7078">
            <w:pPr>
              <w:spacing w:before="13"/>
              <w:ind w:left="89" w:right="611"/>
            </w:pP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u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276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:rsidR="00DC7078" w:rsidRDefault="00DC7078" w:rsidP="00DC7078"/>
        </w:tc>
        <w:tc>
          <w:tcPr>
            <w:tcW w:w="1356" w:type="dxa"/>
            <w:gridSpan w:val="5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proofErr w:type="spellEnd"/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9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:rsidR="00DC7078" w:rsidRDefault="00DC7078" w:rsidP="00DC7078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4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:rsidR="00DC7078" w:rsidRDefault="00DC7078" w:rsidP="00DC7078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:rsidR="00DC7078" w:rsidRDefault="00DC7078" w:rsidP="00DC7078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:rsidR="00DC7078" w:rsidRDefault="00DC7078" w:rsidP="00DC7078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:rsidR="00DC7078" w:rsidRDefault="00DC7078" w:rsidP="00DC7078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4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:rsidR="00DC7078" w:rsidRDefault="00DC7078" w:rsidP="00DC7078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:rsidR="00DC7078" w:rsidRDefault="00DC7078" w:rsidP="00DC7078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:rsidR="00DC7078" w:rsidRDefault="00DC7078" w:rsidP="00DC7078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515"/>
        </w:trPr>
        <w:tc>
          <w:tcPr>
            <w:tcW w:w="1559" w:type="dxa"/>
            <w:vMerge/>
            <w:tcBorders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276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/>
        </w:tc>
        <w:tc>
          <w:tcPr>
            <w:tcW w:w="13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99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Harf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Notu</w:t>
            </w:r>
            <w:proofErr w:type="spellEnd"/>
          </w:p>
        </w:tc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3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4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DC7078" w:rsidRDefault="00DC7078" w:rsidP="00DC7078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6" w:type="dxa"/>
            <w:vMerge/>
            <w:tcBorders>
              <w:left w:val="single" w:sz="5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91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DC7078" w:rsidRDefault="00DC7078" w:rsidP="00DC7078">
            <w:pPr>
              <w:spacing w:before="23"/>
              <w:ind w:left="89" w:right="286"/>
            </w:pPr>
            <w:proofErr w:type="spellStart"/>
            <w:r>
              <w:rPr>
                <w:b/>
                <w:color w:val="1F487C"/>
                <w:spacing w:val="-1"/>
              </w:rPr>
              <w:lastRenderedPageBreak/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</w:rPr>
              <w:t xml:space="preserve">, </w:t>
            </w: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  <w:proofErr w:type="spellEnd"/>
          </w:p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4665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3"/>
              <w:ind w:left="105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2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  <w:proofErr w:type="spellEnd"/>
          </w:p>
        </w:tc>
      </w:tr>
      <w:tr w:rsidR="00DC7078" w:rsidTr="001F230D">
        <w:trPr>
          <w:trHeight w:hRule="exact" w:val="23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8816" w:type="dxa"/>
            <w:gridSpan w:val="32"/>
            <w:tcBorders>
              <w:top w:val="nil"/>
              <w:left w:val="single" w:sz="34" w:space="0" w:color="F1F1F1"/>
              <w:bottom w:val="nil"/>
              <w:right w:val="single" w:sz="24" w:space="0" w:color="C0C0C0"/>
            </w:tcBorders>
            <w:shd w:val="clear" w:color="auto" w:fill="F1F1F1"/>
          </w:tcPr>
          <w:p w:rsidR="00DC7078" w:rsidRDefault="00DC7078" w:rsidP="00DC7078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DC7078" w:rsidTr="001F230D">
        <w:trPr>
          <w:trHeight w:hRule="exact" w:val="285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65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7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23"/>
              <w:ind w:left="100"/>
            </w:pPr>
            <w:r>
              <w:rPr>
                <w:color w:val="252525"/>
              </w:rPr>
              <w:t>1</w:t>
            </w:r>
            <w:r>
              <w:rPr>
                <w:color w:val="252525"/>
                <w:spacing w:val="-5"/>
              </w:rPr>
              <w:t>*</w:t>
            </w:r>
            <w:r>
              <w:rPr>
                <w:color w:val="252525"/>
              </w:rPr>
              <w:t>13</w:t>
            </w:r>
            <w:r>
              <w:rPr>
                <w:color w:val="252525"/>
                <w:spacing w:val="2"/>
              </w:rPr>
              <w:t>=1</w:t>
            </w:r>
            <w:r>
              <w:rPr>
                <w:color w:val="252525"/>
              </w:rPr>
              <w:t>3</w:t>
            </w:r>
          </w:p>
        </w:tc>
      </w:tr>
      <w:tr w:rsidR="00DC7078" w:rsidTr="001F230D">
        <w:trPr>
          <w:trHeight w:hRule="exact" w:val="471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  <w:proofErr w:type="spellEnd"/>
          </w:p>
        </w:tc>
        <w:tc>
          <w:tcPr>
            <w:tcW w:w="4665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ind w:left="105"/>
            </w:pPr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ind w:left="100"/>
            </w:pP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65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ind w:left="105"/>
            </w:pPr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ind w:left="100"/>
            </w:pP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  <w:proofErr w:type="spellEnd"/>
          </w:p>
        </w:tc>
        <w:tc>
          <w:tcPr>
            <w:tcW w:w="4665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ind w:left="105"/>
            </w:pPr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ind w:left="100"/>
            </w:pPr>
          </w:p>
        </w:tc>
      </w:tr>
      <w:tr w:rsidR="00DC7078" w:rsidTr="001F230D">
        <w:trPr>
          <w:trHeight w:hRule="exact" w:val="298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proofErr w:type="spellEnd"/>
          </w:p>
        </w:tc>
        <w:tc>
          <w:tcPr>
            <w:tcW w:w="4665" w:type="dxa"/>
            <w:gridSpan w:val="1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ind w:left="105"/>
            </w:pPr>
            <w:r>
              <w:t xml:space="preserve">Problem </w:t>
            </w:r>
            <w:proofErr w:type="spellStart"/>
            <w:r>
              <w:t>çözülür</w:t>
            </w:r>
            <w:proofErr w:type="spellEnd"/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ind w:left="100"/>
            </w:pPr>
            <w:r>
              <w:t>1*13=13</w:t>
            </w:r>
          </w:p>
        </w:tc>
      </w:tr>
      <w:tr w:rsidR="00DC7078" w:rsidTr="001F230D">
        <w:trPr>
          <w:trHeight w:hRule="exact" w:val="303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gridSpan w:val="8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0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  <w:proofErr w:type="spellEnd"/>
            <w:r>
              <w:rPr>
                <w:b/>
                <w:color w:val="1F487C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90" w:type="dxa"/>
            <w:gridSpan w:val="1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878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3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8816" w:type="dxa"/>
            <w:gridSpan w:val="32"/>
            <w:tcBorders>
              <w:top w:val="nil"/>
              <w:left w:val="single" w:sz="34" w:space="0" w:color="F1F1F1"/>
              <w:bottom w:val="nil"/>
              <w:right w:val="single" w:sz="24" w:space="0" w:color="C0C0C0"/>
            </w:tcBorders>
            <w:shd w:val="clear" w:color="auto" w:fill="F1F1F1"/>
          </w:tcPr>
          <w:p w:rsidR="00DC7078" w:rsidRDefault="00DC7078" w:rsidP="00DC7078">
            <w:pPr>
              <w:spacing w:line="220" w:lineRule="exact"/>
              <w:ind w:left="63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  <w:r>
              <w:rPr>
                <w:b/>
                <w:color w:val="1F487C"/>
                <w:spacing w:val="-6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</w:tr>
      <w:tr w:rsidR="00DC7078" w:rsidTr="001F230D">
        <w:trPr>
          <w:trHeight w:hRule="exact" w:val="285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  <w:proofErr w:type="spellEnd"/>
          </w:p>
        </w:tc>
        <w:tc>
          <w:tcPr>
            <w:tcW w:w="469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proofErr w:type="spellEnd"/>
          </w:p>
        </w:tc>
        <w:tc>
          <w:tcPr>
            <w:tcW w:w="469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465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469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8"/>
              <w:ind w:left="190"/>
            </w:pPr>
            <w:r>
              <w:rPr>
                <w:color w:val="252525"/>
              </w:rPr>
              <w:t>17</w:t>
            </w: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  <w:r>
              <w:rPr>
                <w:b/>
                <w:color w:val="1F487C"/>
                <w:spacing w:val="2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469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2"/>
              <w:ind w:left="10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8"/>
              <w:ind w:left="190"/>
            </w:pPr>
            <w:r>
              <w:rPr>
                <w:color w:val="252525"/>
              </w:rPr>
              <w:t>17</w:t>
            </w: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  <w:proofErr w:type="spellEnd"/>
          </w:p>
        </w:tc>
        <w:tc>
          <w:tcPr>
            <w:tcW w:w="469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11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  <w:r>
              <w:rPr>
                <w:b/>
                <w:color w:val="1F487C"/>
                <w:spacing w:val="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4690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87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300"/>
        </w:trPr>
        <w:tc>
          <w:tcPr>
            <w:tcW w:w="1559" w:type="dxa"/>
            <w:vMerge/>
            <w:tcBorders>
              <w:left w:val="single" w:sz="24" w:space="0" w:color="C0C0C0"/>
              <w:bottom w:val="dotted" w:sz="4" w:space="0" w:color="00000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33"/>
              <w:ind w:left="105"/>
            </w:pPr>
            <w:r>
              <w:rPr>
                <w:color w:val="252525"/>
              </w:rPr>
              <w:t>60</w:t>
            </w:r>
          </w:p>
        </w:tc>
      </w:tr>
      <w:tr w:rsidR="00DC7078" w:rsidTr="001F230D">
        <w:trPr>
          <w:trHeight w:hRule="exact" w:val="270"/>
        </w:trPr>
        <w:tc>
          <w:tcPr>
            <w:tcW w:w="10375" w:type="dxa"/>
            <w:gridSpan w:val="33"/>
            <w:tcBorders>
              <w:top w:val="nil"/>
              <w:left w:val="single" w:sz="24" w:space="0" w:color="C0C0C0"/>
              <w:bottom w:val="nil"/>
              <w:right w:val="single" w:sz="24" w:space="0" w:color="C0C0C0"/>
            </w:tcBorders>
            <w:shd w:val="clear" w:color="auto" w:fill="D9D9D9"/>
          </w:tcPr>
          <w:p w:rsidR="00DC7078" w:rsidRDefault="00DC7078" w:rsidP="00DC7078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DC7078" w:rsidTr="001F230D">
        <w:trPr>
          <w:trHeight w:hRule="exact" w:val="285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DC7078" w:rsidRDefault="00DC7078" w:rsidP="00DC7078">
            <w:pPr>
              <w:spacing w:before="23"/>
              <w:ind w:left="89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proofErr w:type="spellEnd"/>
          </w:p>
          <w:p w:rsidR="00DC7078" w:rsidRDefault="00DC7078" w:rsidP="00DC7078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3"/>
              <w:ind w:left="100"/>
            </w:pPr>
            <w:proofErr w:type="spellStart"/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23"/>
              <w:ind w:left="105"/>
            </w:pPr>
            <w:r>
              <w:rPr>
                <w:color w:val="1F487C"/>
                <w:spacing w:val="-1"/>
              </w:rPr>
              <w:t>P</w:t>
            </w:r>
            <w:r>
              <w:rPr>
                <w:color w:val="1F487C"/>
                <w:spacing w:val="3"/>
              </w:rPr>
              <w:t>r</w:t>
            </w:r>
            <w:r>
              <w:rPr>
                <w:color w:val="1F487C"/>
              </w:rPr>
              <w:t>o</w:t>
            </w:r>
            <w:r>
              <w:rPr>
                <w:color w:val="1F487C"/>
                <w:spacing w:val="-7"/>
              </w:rPr>
              <w:t>f</w:t>
            </w:r>
            <w:r>
              <w:rPr>
                <w:color w:val="1F487C"/>
              </w:rPr>
              <w:t>. D</w:t>
            </w:r>
            <w:r>
              <w:rPr>
                <w:color w:val="1F487C"/>
                <w:spacing w:val="-2"/>
              </w:rPr>
              <w:t>r</w:t>
            </w:r>
            <w:r>
              <w:rPr>
                <w:color w:val="1F487C"/>
              </w:rPr>
              <w:t>.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  <w:spacing w:val="-4"/>
              </w:rPr>
              <w:t xml:space="preserve">Mehmet </w:t>
            </w:r>
            <w:proofErr w:type="spellStart"/>
            <w:r>
              <w:rPr>
                <w:color w:val="1F487C"/>
                <w:spacing w:val="-4"/>
              </w:rPr>
              <w:t>Ziya</w:t>
            </w:r>
            <w:proofErr w:type="spellEnd"/>
            <w:r>
              <w:rPr>
                <w:color w:val="1F487C"/>
                <w:spacing w:val="-4"/>
              </w:rPr>
              <w:t xml:space="preserve"> FIRAT</w:t>
            </w: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8"/>
              <w:ind w:left="105"/>
            </w:pPr>
            <w:r w:rsidRPr="00AC0FA6">
              <w:rPr>
                <w:color w:val="1F487C"/>
              </w:rPr>
              <w:t>mziyafirat</w:t>
            </w:r>
            <w:r w:rsidRPr="00AC0FA6">
              <w:rPr>
                <w:color w:val="1F487C"/>
                <w:spacing w:val="1"/>
              </w:rPr>
              <w:t>@</w:t>
            </w:r>
            <w:r w:rsidRPr="00AC0FA6">
              <w:rPr>
                <w:color w:val="1F487C"/>
              </w:rPr>
              <w:t>g</w:t>
            </w:r>
            <w:r w:rsidRPr="00AC0FA6">
              <w:rPr>
                <w:color w:val="1F487C"/>
                <w:spacing w:val="-1"/>
              </w:rPr>
              <w:t>m</w:t>
            </w:r>
            <w:r w:rsidRPr="00AC0FA6">
              <w:rPr>
                <w:color w:val="1F487C"/>
                <w:spacing w:val="1"/>
              </w:rPr>
              <w:t>a</w:t>
            </w:r>
            <w:r w:rsidRPr="00AC0FA6">
              <w:rPr>
                <w:color w:val="1F487C"/>
              </w:rPr>
              <w:t>i</w:t>
            </w:r>
            <w:r w:rsidRPr="00AC0FA6">
              <w:rPr>
                <w:color w:val="1F487C"/>
                <w:spacing w:val="-1"/>
              </w:rPr>
              <w:t>l</w:t>
            </w:r>
            <w:r w:rsidRPr="00AC0FA6">
              <w:rPr>
                <w:color w:val="1F487C"/>
              </w:rPr>
              <w:t>.</w:t>
            </w:r>
            <w:r w:rsidRPr="00AC0FA6">
              <w:rPr>
                <w:color w:val="1F487C"/>
                <w:spacing w:val="-4"/>
              </w:rPr>
              <w:t>c</w:t>
            </w:r>
            <w:r w:rsidRPr="00AC0FA6">
              <w:rPr>
                <w:color w:val="1F487C"/>
              </w:rPr>
              <w:t>om</w:t>
            </w:r>
          </w:p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ind w:left="105"/>
            </w:pPr>
            <w:r>
              <w:t>0535 522 2722</w:t>
            </w:r>
          </w:p>
        </w:tc>
      </w:tr>
      <w:tr w:rsidR="00DC7078" w:rsidTr="001F230D">
        <w:trPr>
          <w:trHeight w:hRule="exact" w:val="295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vMerge/>
            <w:tcBorders>
              <w:left w:val="single" w:sz="24" w:space="0" w:color="C0C0C0"/>
              <w:bottom w:val="dotted" w:sz="4" w:space="0" w:color="00000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proofErr w:type="spellEnd"/>
            <w:r>
              <w:rPr>
                <w:b/>
                <w:color w:val="1F487C"/>
                <w:spacing w:val="-4"/>
              </w:rPr>
              <w:t xml:space="preserve"> </w:t>
            </w:r>
            <w:proofErr w:type="spellStart"/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594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proofErr w:type="spellEnd"/>
          </w:p>
          <w:p w:rsidR="00DC7078" w:rsidRDefault="00DC7078" w:rsidP="00DC7078">
            <w:pPr>
              <w:ind w:left="89"/>
            </w:pPr>
            <w:proofErr w:type="spellStart"/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  <w:proofErr w:type="spellEnd"/>
          </w:p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280"/>
        </w:trPr>
        <w:tc>
          <w:tcPr>
            <w:tcW w:w="1559" w:type="dxa"/>
            <w:tcBorders>
              <w:top w:val="dotted" w:sz="4" w:space="0" w:color="000000"/>
              <w:left w:val="single" w:sz="24" w:space="0" w:color="C0C0C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/>
        </w:tc>
      </w:tr>
      <w:tr w:rsidR="00DC7078" w:rsidTr="001F230D">
        <w:trPr>
          <w:trHeight w:hRule="exact" w:val="1705"/>
        </w:trPr>
        <w:tc>
          <w:tcPr>
            <w:tcW w:w="1559" w:type="dxa"/>
            <w:vMerge w:val="restart"/>
            <w:tcBorders>
              <w:top w:val="dotted" w:sz="4" w:space="0" w:color="000000"/>
              <w:left w:val="single" w:sz="24" w:space="0" w:color="C0C0C0"/>
              <w:right w:val="nil"/>
            </w:tcBorders>
          </w:tcPr>
          <w:p w:rsidR="00DC7078" w:rsidRDefault="00DC7078" w:rsidP="00DC7078">
            <w:pPr>
              <w:spacing w:before="18"/>
              <w:ind w:left="89"/>
            </w:pPr>
            <w:proofErr w:type="spellStart"/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8" w:line="120" w:lineRule="exact"/>
              <w:rPr>
                <w:sz w:val="12"/>
                <w:szCs w:val="12"/>
              </w:rPr>
            </w:pPr>
          </w:p>
          <w:p w:rsidR="00DC7078" w:rsidRDefault="00DC7078" w:rsidP="00DC7078">
            <w:pPr>
              <w:spacing w:line="200" w:lineRule="exact"/>
            </w:pPr>
          </w:p>
          <w:p w:rsidR="00DC7078" w:rsidRDefault="00DC7078" w:rsidP="00DC7078">
            <w:pPr>
              <w:spacing w:line="200" w:lineRule="exact"/>
            </w:pPr>
          </w:p>
          <w:p w:rsidR="00DC7078" w:rsidRDefault="00DC7078" w:rsidP="00DC7078">
            <w:pPr>
              <w:spacing w:line="200" w:lineRule="exact"/>
            </w:pPr>
          </w:p>
          <w:p w:rsidR="00DC7078" w:rsidRDefault="00DC7078" w:rsidP="00DC7078">
            <w:pPr>
              <w:ind w:left="100"/>
            </w:pPr>
            <w:proofErr w:type="spellStart"/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7"/>
              <w:ind w:left="105" w:right="93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>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teş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üs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sahte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göste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aşk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tarafı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öğre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ğer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kte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C7078" w:rsidTr="001F230D">
        <w:trPr>
          <w:trHeight w:hRule="exact" w:val="465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before="8" w:line="100" w:lineRule="exact"/>
              <w:rPr>
                <w:sz w:val="10"/>
                <w:szCs w:val="10"/>
              </w:rPr>
            </w:pPr>
          </w:p>
          <w:p w:rsidR="00DC7078" w:rsidRDefault="00DC7078" w:rsidP="00DC7078">
            <w:pPr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proofErr w:type="spellEnd"/>
            <w:r>
              <w:rPr>
                <w:b/>
                <w:color w:val="1F487C"/>
                <w:spacing w:val="-1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17" w:line="243" w:lineRule="auto"/>
              <w:ind w:left="105" w:right="44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ili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şar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makta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C7078" w:rsidTr="001F230D">
        <w:trPr>
          <w:trHeight w:hRule="exact" w:val="255"/>
        </w:trPr>
        <w:tc>
          <w:tcPr>
            <w:tcW w:w="1559" w:type="dxa"/>
            <w:vMerge/>
            <w:tcBorders>
              <w:left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proofErr w:type="spellEnd"/>
            <w:r>
              <w:rPr>
                <w:b/>
                <w:color w:val="1F487C"/>
                <w:spacing w:val="3"/>
              </w:rPr>
              <w:t xml:space="preserve"> </w:t>
            </w:r>
            <w:proofErr w:type="spellStart"/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4" w:space="0" w:color="C0C0C0"/>
            </w:tcBorders>
          </w:tcPr>
          <w:p w:rsidR="00DC7078" w:rsidRDefault="00DC7078" w:rsidP="00DC7078">
            <w:pPr>
              <w:spacing w:before="22"/>
              <w:ind w:left="10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öz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gerek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ekte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C7078" w:rsidTr="001F230D">
        <w:trPr>
          <w:trHeight w:hRule="exact" w:val="483"/>
        </w:trPr>
        <w:tc>
          <w:tcPr>
            <w:tcW w:w="1559" w:type="dxa"/>
            <w:vMerge/>
            <w:tcBorders>
              <w:left w:val="single" w:sz="24" w:space="0" w:color="C0C0C0"/>
              <w:bottom w:val="single" w:sz="24" w:space="0" w:color="C0C0C0"/>
              <w:right w:val="nil"/>
            </w:tcBorders>
          </w:tcPr>
          <w:p w:rsidR="00DC7078" w:rsidRDefault="00DC7078" w:rsidP="00DC7078"/>
        </w:tc>
        <w:tc>
          <w:tcPr>
            <w:tcW w:w="3248" w:type="dxa"/>
            <w:gridSpan w:val="11"/>
            <w:tcBorders>
              <w:top w:val="dotted" w:sz="4" w:space="0" w:color="000000"/>
              <w:left w:val="dotted" w:sz="4" w:space="0" w:color="000000"/>
              <w:bottom w:val="single" w:sz="24" w:space="0" w:color="C0C0C0"/>
              <w:right w:val="dotted" w:sz="4" w:space="0" w:color="000000"/>
            </w:tcBorders>
          </w:tcPr>
          <w:p w:rsidR="00DC7078" w:rsidRDefault="00DC7078" w:rsidP="00DC7078">
            <w:pPr>
              <w:spacing w:line="220" w:lineRule="exact"/>
              <w:ind w:left="100"/>
            </w:pPr>
            <w:proofErr w:type="spellStart"/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  <w:proofErr w:type="spellEnd"/>
          </w:p>
        </w:tc>
        <w:tc>
          <w:tcPr>
            <w:tcW w:w="5568" w:type="dxa"/>
            <w:gridSpan w:val="21"/>
            <w:tcBorders>
              <w:top w:val="dotted" w:sz="4" w:space="0" w:color="000000"/>
              <w:left w:val="dotted" w:sz="4" w:space="0" w:color="000000"/>
              <w:bottom w:val="single" w:sz="24" w:space="0" w:color="C0C0C0"/>
              <w:right w:val="single" w:sz="24" w:space="0" w:color="C0C0C0"/>
            </w:tcBorders>
          </w:tcPr>
          <w:p w:rsidR="00DC7078" w:rsidRDefault="00DC7078" w:rsidP="00DC7078">
            <w:pPr>
              <w:spacing w:before="17" w:line="243" w:lineRule="auto"/>
              <w:ind w:left="105" w:right="58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proofErr w:type="spellEnd"/>
            <w:r>
              <w:rPr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0D74CD" w:rsidRDefault="000D74CD">
      <w:pPr>
        <w:spacing w:line="200" w:lineRule="exact"/>
        <w:rPr>
          <w:sz w:val="18"/>
          <w:szCs w:val="18"/>
        </w:rPr>
      </w:pPr>
    </w:p>
    <w:sectPr w:rsidR="000D7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DD" w:rsidRDefault="006601DD" w:rsidP="00F37D53">
      <w:r>
        <w:separator/>
      </w:r>
    </w:p>
  </w:endnote>
  <w:endnote w:type="continuationSeparator" w:id="0">
    <w:p w:rsidR="006601DD" w:rsidRDefault="006601DD" w:rsidP="00F3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0" w:rsidRDefault="00E07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589976"/>
      <w:docPartObj>
        <w:docPartGallery w:val="Page Numbers (Bottom of Page)"/>
        <w:docPartUnique/>
      </w:docPartObj>
    </w:sdtPr>
    <w:sdtEndPr/>
    <w:sdtContent>
      <w:p w:rsidR="00E7134D" w:rsidRDefault="00E7134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5C0" w:rsidRPr="00E075C0">
          <w:rPr>
            <w:noProof/>
            <w:lang w:val="tr-TR"/>
          </w:rPr>
          <w:t>1</w:t>
        </w:r>
        <w:r>
          <w:fldChar w:fldCharType="end"/>
        </w:r>
      </w:p>
    </w:sdtContent>
  </w:sdt>
  <w:p w:rsidR="00E075C0" w:rsidRDefault="00E075C0" w:rsidP="00E075C0">
    <w:pPr>
      <w:pStyle w:val="Footer"/>
      <w:rPr>
        <w:sz w:val="22"/>
        <w:szCs w:val="22"/>
      </w:rPr>
    </w:pPr>
    <w:r>
      <w:t xml:space="preserve">Form No </w:t>
    </w:r>
    <w:r>
      <w:t>ÜY-FR-0915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 01.10.2020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-</w:t>
    </w:r>
  </w:p>
  <w:p w:rsidR="00E7134D" w:rsidRDefault="00E71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0" w:rsidRDefault="00E07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DD" w:rsidRDefault="006601DD" w:rsidP="00F37D53">
      <w:r>
        <w:separator/>
      </w:r>
    </w:p>
  </w:footnote>
  <w:footnote w:type="continuationSeparator" w:id="0">
    <w:p w:rsidR="006601DD" w:rsidRDefault="006601DD" w:rsidP="00F3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0" w:rsidRDefault="00E07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0" w:rsidRDefault="00E07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C0" w:rsidRDefault="00E07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7159F"/>
    <w:rsid w:val="000D74CD"/>
    <w:rsid w:val="0010333B"/>
    <w:rsid w:val="001407B0"/>
    <w:rsid w:val="001F230D"/>
    <w:rsid w:val="002E3CBB"/>
    <w:rsid w:val="00370976"/>
    <w:rsid w:val="00476B03"/>
    <w:rsid w:val="004F3CA6"/>
    <w:rsid w:val="00584ACA"/>
    <w:rsid w:val="005D7497"/>
    <w:rsid w:val="005E7973"/>
    <w:rsid w:val="005F3B09"/>
    <w:rsid w:val="00635149"/>
    <w:rsid w:val="006601DD"/>
    <w:rsid w:val="00765B18"/>
    <w:rsid w:val="007F5349"/>
    <w:rsid w:val="00841553"/>
    <w:rsid w:val="00913D73"/>
    <w:rsid w:val="00AC0FA6"/>
    <w:rsid w:val="00B721F0"/>
    <w:rsid w:val="00DC7078"/>
    <w:rsid w:val="00E075C0"/>
    <w:rsid w:val="00E7134D"/>
    <w:rsid w:val="00EA55DC"/>
    <w:rsid w:val="00F254A5"/>
    <w:rsid w:val="00F3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762C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D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D53"/>
  </w:style>
  <w:style w:type="paragraph" w:styleId="Footer">
    <w:name w:val="footer"/>
    <w:basedOn w:val="Normal"/>
    <w:link w:val="FooterChar"/>
    <w:uiPriority w:val="99"/>
    <w:unhideWhenUsed/>
    <w:rsid w:val="00F37D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D53"/>
  </w:style>
  <w:style w:type="character" w:styleId="Hyperlink">
    <w:name w:val="Hyperlink"/>
    <w:basedOn w:val="DefaultParagraphFont"/>
    <w:uiPriority w:val="99"/>
    <w:unhideWhenUsed/>
    <w:rsid w:val="00AC0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B49C-454B-44E7-A83D-7B3DB3F7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Onur Ünver</cp:lastModifiedBy>
  <cp:revision>3</cp:revision>
  <cp:lastPrinted>2019-07-25T11:30:00Z</cp:lastPrinted>
  <dcterms:created xsi:type="dcterms:W3CDTF">2020-09-16T11:52:00Z</dcterms:created>
  <dcterms:modified xsi:type="dcterms:W3CDTF">2020-10-01T14:02:00Z</dcterms:modified>
</cp:coreProperties>
</file>