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"/>
        <w:gridCol w:w="1629"/>
        <w:gridCol w:w="19"/>
        <w:gridCol w:w="796"/>
        <w:gridCol w:w="146"/>
        <w:gridCol w:w="874"/>
        <w:gridCol w:w="751"/>
        <w:gridCol w:w="1666"/>
        <w:gridCol w:w="835"/>
        <w:gridCol w:w="694"/>
        <w:gridCol w:w="217"/>
        <w:gridCol w:w="350"/>
        <w:gridCol w:w="567"/>
        <w:gridCol w:w="567"/>
        <w:gridCol w:w="709"/>
        <w:gridCol w:w="626"/>
        <w:gridCol w:w="19"/>
      </w:tblGrid>
      <w:tr w:rsidR="00EA55DC" w14:paraId="2FD0527A" w14:textId="77777777" w:rsidTr="005434BD">
        <w:trPr>
          <w:gridAfter w:val="1"/>
          <w:wAfter w:w="19" w:type="dxa"/>
          <w:trHeight w:hRule="exact" w:val="1448"/>
        </w:trPr>
        <w:tc>
          <w:tcPr>
            <w:tcW w:w="1648" w:type="dxa"/>
            <w:gridSpan w:val="2"/>
            <w:tcBorders>
              <w:top w:val="nil"/>
              <w:left w:val="single" w:sz="19" w:space="0" w:color="C0C0C0"/>
              <w:bottom w:val="dotted" w:sz="4" w:space="0" w:color="000000"/>
              <w:right w:val="dotted" w:sz="4" w:space="0" w:color="000000"/>
            </w:tcBorders>
          </w:tcPr>
          <w:p w14:paraId="58D8141E" w14:textId="77777777" w:rsidR="00EA55DC" w:rsidRDefault="00635149">
            <w:pPr>
              <w:spacing w:before="42"/>
              <w:ind w:left="88"/>
            </w:pPr>
            <w:r>
              <w:rPr>
                <w:b/>
                <w:noProof/>
                <w:color w:val="002060"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3ACDBFAA" wp14:editId="023EA2BF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68579</wp:posOffset>
                  </wp:positionV>
                  <wp:extent cx="980440" cy="866775"/>
                  <wp:effectExtent l="0" t="0" r="0" b="9525"/>
                  <wp:wrapNone/>
                  <wp:docPr id="2" name="Picture 2" descr="ABU_KKK_01-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BU_KKK_01-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7068" cy="88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817" w:type="dxa"/>
            <w:gridSpan w:val="14"/>
            <w:tcBorders>
              <w:top w:val="nil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7488AC65" w14:textId="77777777" w:rsidR="00EA55DC" w:rsidRDefault="00EA55DC">
            <w:pPr>
              <w:spacing w:line="200" w:lineRule="exact"/>
            </w:pPr>
          </w:p>
          <w:p w14:paraId="3A4AA3B1" w14:textId="77777777" w:rsidR="00EA55DC" w:rsidRDefault="00EA55DC">
            <w:pPr>
              <w:spacing w:line="200" w:lineRule="exact"/>
            </w:pPr>
          </w:p>
          <w:p w14:paraId="5C7680A9" w14:textId="77777777" w:rsidR="00EA55DC" w:rsidRDefault="00EA55DC">
            <w:pPr>
              <w:spacing w:before="6" w:line="260" w:lineRule="exact"/>
              <w:rPr>
                <w:sz w:val="26"/>
                <w:szCs w:val="26"/>
              </w:rPr>
            </w:pPr>
          </w:p>
          <w:p w14:paraId="4932B88C" w14:textId="77777777" w:rsidR="00635149" w:rsidRDefault="00635149">
            <w:pPr>
              <w:ind w:left="2381"/>
              <w:rPr>
                <w:sz w:val="28"/>
                <w:szCs w:val="28"/>
              </w:rPr>
            </w:pPr>
            <w:r>
              <w:rPr>
                <w:b/>
                <w:color w:val="252525"/>
                <w:spacing w:val="-2"/>
                <w:sz w:val="28"/>
                <w:szCs w:val="28"/>
              </w:rPr>
              <w:t>A</w:t>
            </w:r>
            <w:r>
              <w:rPr>
                <w:b/>
                <w:color w:val="252525"/>
                <w:spacing w:val="7"/>
                <w:sz w:val="28"/>
                <w:szCs w:val="28"/>
              </w:rPr>
              <w:t>K</w:t>
            </w:r>
            <w:r>
              <w:rPr>
                <w:b/>
                <w:color w:val="252525"/>
                <w:spacing w:val="-2"/>
                <w:sz w:val="28"/>
                <w:szCs w:val="28"/>
              </w:rPr>
              <w:t>T</w:t>
            </w:r>
            <w:r>
              <w:rPr>
                <w:b/>
                <w:color w:val="252525"/>
                <w:sz w:val="28"/>
                <w:szCs w:val="28"/>
              </w:rPr>
              <w:t xml:space="preserve">S </w:t>
            </w:r>
            <w:r>
              <w:rPr>
                <w:b/>
                <w:color w:val="252525"/>
                <w:spacing w:val="-3"/>
                <w:sz w:val="28"/>
                <w:szCs w:val="28"/>
              </w:rPr>
              <w:t>D</w:t>
            </w:r>
            <w:r>
              <w:rPr>
                <w:b/>
                <w:color w:val="252525"/>
                <w:spacing w:val="-2"/>
                <w:sz w:val="28"/>
                <w:szCs w:val="28"/>
              </w:rPr>
              <w:t>ER</w:t>
            </w:r>
            <w:r>
              <w:rPr>
                <w:b/>
                <w:color w:val="252525"/>
                <w:sz w:val="28"/>
                <w:szCs w:val="28"/>
              </w:rPr>
              <w:t xml:space="preserve">S </w:t>
            </w:r>
            <w:r>
              <w:rPr>
                <w:b/>
                <w:color w:val="252525"/>
                <w:spacing w:val="2"/>
                <w:sz w:val="28"/>
                <w:szCs w:val="28"/>
              </w:rPr>
              <w:t>T</w:t>
            </w:r>
            <w:r>
              <w:rPr>
                <w:b/>
                <w:color w:val="252525"/>
                <w:spacing w:val="-2"/>
                <w:sz w:val="28"/>
                <w:szCs w:val="28"/>
              </w:rPr>
              <w:t>AN</w:t>
            </w:r>
            <w:r>
              <w:rPr>
                <w:b/>
                <w:color w:val="252525"/>
                <w:spacing w:val="1"/>
                <w:sz w:val="28"/>
                <w:szCs w:val="28"/>
              </w:rPr>
              <w:t>I</w:t>
            </w:r>
            <w:r>
              <w:rPr>
                <w:b/>
                <w:color w:val="252525"/>
                <w:spacing w:val="-2"/>
                <w:sz w:val="28"/>
                <w:szCs w:val="28"/>
              </w:rPr>
              <w:t>T</w:t>
            </w:r>
            <w:r>
              <w:rPr>
                <w:b/>
                <w:color w:val="252525"/>
                <w:spacing w:val="1"/>
                <w:sz w:val="28"/>
                <w:szCs w:val="28"/>
              </w:rPr>
              <w:t>I</w:t>
            </w:r>
            <w:r>
              <w:rPr>
                <w:b/>
                <w:color w:val="252525"/>
                <w:sz w:val="28"/>
                <w:szCs w:val="28"/>
              </w:rPr>
              <w:t>M</w:t>
            </w:r>
            <w:r>
              <w:rPr>
                <w:b/>
                <w:color w:val="252525"/>
                <w:spacing w:val="5"/>
                <w:sz w:val="28"/>
                <w:szCs w:val="28"/>
              </w:rPr>
              <w:t xml:space="preserve"> </w:t>
            </w:r>
            <w:r>
              <w:rPr>
                <w:b/>
                <w:color w:val="252525"/>
                <w:spacing w:val="4"/>
                <w:sz w:val="28"/>
                <w:szCs w:val="28"/>
              </w:rPr>
              <w:t>F</w:t>
            </w:r>
            <w:r>
              <w:rPr>
                <w:b/>
                <w:color w:val="252525"/>
                <w:spacing w:val="2"/>
                <w:sz w:val="28"/>
                <w:szCs w:val="28"/>
              </w:rPr>
              <w:t>O</w:t>
            </w:r>
            <w:r>
              <w:rPr>
                <w:b/>
                <w:color w:val="252525"/>
                <w:spacing w:val="-7"/>
                <w:sz w:val="28"/>
                <w:szCs w:val="28"/>
              </w:rPr>
              <w:t>R</w:t>
            </w:r>
            <w:r>
              <w:rPr>
                <w:b/>
                <w:color w:val="252525"/>
                <w:spacing w:val="5"/>
                <w:sz w:val="28"/>
                <w:szCs w:val="28"/>
              </w:rPr>
              <w:t>M</w:t>
            </w:r>
            <w:r>
              <w:rPr>
                <w:b/>
                <w:color w:val="252525"/>
                <w:sz w:val="28"/>
                <w:szCs w:val="28"/>
              </w:rPr>
              <w:t>U</w:t>
            </w:r>
          </w:p>
          <w:p w14:paraId="39DEB4F1" w14:textId="77777777" w:rsidR="00EA55DC" w:rsidRPr="00635149" w:rsidRDefault="00635149" w:rsidP="00635149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  <w:tr w:rsidR="00EA55DC" w14:paraId="14C5E967" w14:textId="77777777" w:rsidTr="005434BD">
        <w:trPr>
          <w:gridAfter w:val="1"/>
          <w:wAfter w:w="19" w:type="dxa"/>
          <w:trHeight w:hRule="exact" w:val="280"/>
        </w:trPr>
        <w:tc>
          <w:tcPr>
            <w:tcW w:w="10465" w:type="dxa"/>
            <w:gridSpan w:val="16"/>
            <w:tcBorders>
              <w:top w:val="dotted" w:sz="4" w:space="0" w:color="000000"/>
              <w:left w:val="single" w:sz="34" w:space="0" w:color="BEBEBE"/>
              <w:bottom w:val="dotted" w:sz="4" w:space="0" w:color="000000"/>
              <w:right w:val="single" w:sz="34" w:space="0" w:color="BEBEBE"/>
            </w:tcBorders>
            <w:shd w:val="clear" w:color="auto" w:fill="BEBEBE"/>
          </w:tcPr>
          <w:p w14:paraId="65F8CC63" w14:textId="77777777" w:rsidR="00EA55DC" w:rsidRDefault="00635149">
            <w:pPr>
              <w:spacing w:before="18"/>
              <w:ind w:left="4381" w:right="3666"/>
              <w:jc w:val="center"/>
            </w:pPr>
            <w:r>
              <w:rPr>
                <w:b/>
                <w:color w:val="1F487C"/>
                <w:spacing w:val="2"/>
              </w:rPr>
              <w:t>I</w:t>
            </w:r>
            <w:r>
              <w:rPr>
                <w:b/>
                <w:color w:val="1F487C"/>
              </w:rPr>
              <w:t>.</w:t>
            </w:r>
            <w:r>
              <w:rPr>
                <w:b/>
                <w:color w:val="1F487C"/>
                <w:spacing w:val="1"/>
              </w:rPr>
              <w:t xml:space="preserve"> B</w:t>
            </w:r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  <w:spacing w:val="1"/>
              </w:rPr>
              <w:t>L</w:t>
            </w:r>
            <w:r>
              <w:rPr>
                <w:b/>
                <w:color w:val="1F487C"/>
              </w:rPr>
              <w:t>ÜM</w:t>
            </w:r>
            <w:r>
              <w:rPr>
                <w:b/>
                <w:color w:val="1F487C"/>
                <w:spacing w:val="1"/>
              </w:rPr>
              <w:t xml:space="preserve"> </w:t>
            </w:r>
            <w:r>
              <w:rPr>
                <w:b/>
                <w:color w:val="1F487C"/>
                <w:spacing w:val="-2"/>
              </w:rPr>
              <w:t>(</w:t>
            </w:r>
            <w:proofErr w:type="spellStart"/>
            <w:r>
              <w:rPr>
                <w:b/>
                <w:color w:val="1F487C"/>
                <w:spacing w:val="-1"/>
              </w:rPr>
              <w:t>S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3"/>
              </w:rPr>
              <w:t>t</w:t>
            </w:r>
            <w:r>
              <w:rPr>
                <w:b/>
                <w:color w:val="1F487C"/>
              </w:rPr>
              <w:t>o</w:t>
            </w:r>
            <w:proofErr w:type="spellEnd"/>
            <w:r>
              <w:rPr>
                <w:b/>
                <w:color w:val="1F487C"/>
                <w:spacing w:val="-5"/>
              </w:rPr>
              <w:t xml:space="preserve"> </w:t>
            </w:r>
            <w:proofErr w:type="spellStart"/>
            <w:r>
              <w:rPr>
                <w:b/>
                <w:color w:val="1F487C"/>
                <w:spacing w:val="4"/>
              </w:rPr>
              <w:t>O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5"/>
              </w:rPr>
              <w:t>a</w:t>
            </w:r>
            <w:r>
              <w:rPr>
                <w:b/>
                <w:color w:val="1F487C"/>
                <w:spacing w:val="-5"/>
              </w:rPr>
              <w:t>y</w:t>
            </w:r>
            <w:r>
              <w:rPr>
                <w:b/>
                <w:color w:val="1F487C"/>
              </w:rPr>
              <w:t>ı</w:t>
            </w:r>
            <w:proofErr w:type="spellEnd"/>
            <w:r>
              <w:rPr>
                <w:b/>
                <w:color w:val="1F487C"/>
              </w:rPr>
              <w:t>)</w:t>
            </w:r>
          </w:p>
        </w:tc>
      </w:tr>
      <w:tr w:rsidR="00EA55DC" w14:paraId="15BBE2A2" w14:textId="77777777" w:rsidTr="005434BD">
        <w:trPr>
          <w:gridAfter w:val="1"/>
          <w:wAfter w:w="19" w:type="dxa"/>
          <w:trHeight w:hRule="exact" w:val="511"/>
        </w:trPr>
        <w:tc>
          <w:tcPr>
            <w:tcW w:w="1648" w:type="dxa"/>
            <w:gridSpan w:val="2"/>
            <w:tcBorders>
              <w:top w:val="dotted" w:sz="4" w:space="0" w:color="000000"/>
              <w:left w:val="single" w:sz="19" w:space="0" w:color="C0C0C0"/>
              <w:bottom w:val="dotted" w:sz="4" w:space="0" w:color="000000"/>
              <w:right w:val="dotted" w:sz="4" w:space="0" w:color="000000"/>
            </w:tcBorders>
          </w:tcPr>
          <w:p w14:paraId="0797DC6E" w14:textId="77777777" w:rsidR="00EA55DC" w:rsidRDefault="00635149">
            <w:pPr>
              <w:spacing w:before="19"/>
              <w:ind w:left="89"/>
            </w:pPr>
            <w:proofErr w:type="spellStart"/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</w:rPr>
              <w:t>i</w:t>
            </w:r>
            <w:proofErr w:type="spellEnd"/>
            <w:r>
              <w:rPr>
                <w:b/>
                <w:color w:val="1F487C"/>
                <w:spacing w:val="-1"/>
              </w:rPr>
              <w:t xml:space="preserve"> </w:t>
            </w:r>
            <w:proofErr w:type="spellStart"/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1"/>
              </w:rPr>
              <w:t>ç</w:t>
            </w:r>
            <w:r>
              <w:rPr>
                <w:b/>
                <w:color w:val="1F487C"/>
              </w:rPr>
              <w:t>an</w:t>
            </w:r>
            <w:proofErr w:type="spellEnd"/>
          </w:p>
          <w:p w14:paraId="67F00A6D" w14:textId="77777777" w:rsidR="00EA55DC" w:rsidRDefault="00635149">
            <w:pPr>
              <w:ind w:left="89"/>
            </w:pPr>
            <w:proofErr w:type="spellStart"/>
            <w:r>
              <w:rPr>
                <w:b/>
                <w:color w:val="1F487C"/>
                <w:spacing w:val="3"/>
              </w:rPr>
              <w:t>F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4"/>
              </w:rPr>
              <w:t>k</w:t>
            </w:r>
            <w:r>
              <w:rPr>
                <w:b/>
                <w:color w:val="1F487C"/>
                <w:spacing w:val="-1"/>
              </w:rPr>
              <w:t>ü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e</w:t>
            </w:r>
            <w:proofErr w:type="spellEnd"/>
            <w:r>
              <w:rPr>
                <w:b/>
                <w:color w:val="1F487C"/>
                <w:spacing w:val="2"/>
              </w:rPr>
              <w:t xml:space="preserve"> </w:t>
            </w:r>
            <w:r>
              <w:rPr>
                <w:b/>
                <w:color w:val="1F487C"/>
              </w:rPr>
              <w:t>/YO</w:t>
            </w:r>
          </w:p>
        </w:tc>
        <w:tc>
          <w:tcPr>
            <w:tcW w:w="8817" w:type="dxa"/>
            <w:gridSpan w:val="1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7ECCE6B6" w14:textId="681B7218" w:rsidR="00EA55DC" w:rsidRDefault="00CA4A8F">
            <w:pPr>
              <w:spacing w:before="19"/>
              <w:ind w:left="100"/>
            </w:pPr>
            <w:r>
              <w:rPr>
                <w:color w:val="1F487C"/>
                <w:spacing w:val="-4"/>
              </w:rPr>
              <w:t>DİŞ HEKİMLİĞİ</w:t>
            </w:r>
            <w:r w:rsidR="00635149">
              <w:rPr>
                <w:color w:val="1F487C"/>
              </w:rPr>
              <w:t xml:space="preserve"> </w:t>
            </w:r>
            <w:r w:rsidR="00635149">
              <w:rPr>
                <w:color w:val="1F487C"/>
                <w:spacing w:val="-1"/>
              </w:rPr>
              <w:t>F</w:t>
            </w:r>
            <w:r w:rsidR="00635149">
              <w:rPr>
                <w:color w:val="1F487C"/>
              </w:rPr>
              <w:t>A</w:t>
            </w:r>
            <w:r w:rsidR="00635149">
              <w:rPr>
                <w:color w:val="1F487C"/>
                <w:spacing w:val="-4"/>
              </w:rPr>
              <w:t>K</w:t>
            </w:r>
            <w:r w:rsidR="00635149">
              <w:rPr>
                <w:color w:val="1F487C"/>
                <w:spacing w:val="5"/>
              </w:rPr>
              <w:t>Ü</w:t>
            </w:r>
            <w:r w:rsidR="00635149">
              <w:rPr>
                <w:color w:val="1F487C"/>
                <w:spacing w:val="-2"/>
              </w:rPr>
              <w:t>LT</w:t>
            </w:r>
            <w:r w:rsidR="00635149">
              <w:rPr>
                <w:color w:val="1F487C"/>
                <w:spacing w:val="3"/>
              </w:rPr>
              <w:t>E</w:t>
            </w:r>
            <w:r w:rsidR="00635149">
              <w:rPr>
                <w:color w:val="1F487C"/>
                <w:spacing w:val="-1"/>
              </w:rPr>
              <w:t>S</w:t>
            </w:r>
            <w:r w:rsidR="00635149">
              <w:rPr>
                <w:color w:val="1F487C"/>
              </w:rPr>
              <w:t>İ</w:t>
            </w:r>
          </w:p>
        </w:tc>
      </w:tr>
      <w:tr w:rsidR="00EA55DC" w14:paraId="4CF2F387" w14:textId="77777777" w:rsidTr="005434BD">
        <w:trPr>
          <w:gridAfter w:val="1"/>
          <w:wAfter w:w="19" w:type="dxa"/>
          <w:trHeight w:hRule="exact" w:val="510"/>
        </w:trPr>
        <w:tc>
          <w:tcPr>
            <w:tcW w:w="1648" w:type="dxa"/>
            <w:gridSpan w:val="2"/>
            <w:tcBorders>
              <w:top w:val="dotted" w:sz="4" w:space="0" w:color="000000"/>
              <w:left w:val="single" w:sz="19" w:space="0" w:color="C0C0C0"/>
              <w:bottom w:val="dotted" w:sz="4" w:space="0" w:color="000000"/>
              <w:right w:val="dotted" w:sz="4" w:space="0" w:color="000000"/>
            </w:tcBorders>
          </w:tcPr>
          <w:p w14:paraId="63F226E8" w14:textId="77777777" w:rsidR="00EA55DC" w:rsidRDefault="00635149">
            <w:pPr>
              <w:spacing w:before="18"/>
              <w:ind w:left="89"/>
            </w:pPr>
            <w:proofErr w:type="spellStart"/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</w:rPr>
              <w:t>i</w:t>
            </w:r>
            <w:proofErr w:type="spellEnd"/>
            <w:r>
              <w:rPr>
                <w:b/>
                <w:color w:val="1F487C"/>
                <w:spacing w:val="-1"/>
              </w:rPr>
              <w:t xml:space="preserve"> </w:t>
            </w:r>
            <w:proofErr w:type="spellStart"/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1"/>
              </w:rPr>
              <w:t>ç</w:t>
            </w:r>
            <w:r>
              <w:rPr>
                <w:b/>
                <w:color w:val="1F487C"/>
              </w:rPr>
              <w:t>an</w:t>
            </w:r>
            <w:proofErr w:type="spellEnd"/>
          </w:p>
          <w:p w14:paraId="5BCB8C1D" w14:textId="77777777" w:rsidR="00EA55DC" w:rsidRDefault="00635149">
            <w:pPr>
              <w:ind w:left="89"/>
            </w:pPr>
            <w:proofErr w:type="spellStart"/>
            <w:r>
              <w:rPr>
                <w:b/>
                <w:color w:val="1F487C"/>
                <w:spacing w:val="1"/>
              </w:rPr>
              <w:t>B</w:t>
            </w:r>
            <w:r>
              <w:rPr>
                <w:b/>
                <w:color w:val="1F487C"/>
              </w:rPr>
              <w:t>ö</w:t>
            </w:r>
            <w:r>
              <w:rPr>
                <w:b/>
                <w:color w:val="1F487C"/>
                <w:spacing w:val="-1"/>
              </w:rPr>
              <w:t>lü</w:t>
            </w:r>
            <w:r>
              <w:rPr>
                <w:b/>
                <w:color w:val="1F487C"/>
              </w:rPr>
              <w:t>m</w:t>
            </w:r>
            <w:proofErr w:type="spellEnd"/>
          </w:p>
        </w:tc>
        <w:tc>
          <w:tcPr>
            <w:tcW w:w="8817" w:type="dxa"/>
            <w:gridSpan w:val="14"/>
            <w:tcBorders>
              <w:top w:val="dotted" w:sz="4" w:space="0" w:color="000000"/>
              <w:left w:val="dotted" w:sz="4" w:space="0" w:color="000000"/>
              <w:bottom w:val="nil"/>
              <w:right w:val="single" w:sz="19" w:space="0" w:color="C0C0C0"/>
            </w:tcBorders>
          </w:tcPr>
          <w:p w14:paraId="2ACB1BB7" w14:textId="29FC394D" w:rsidR="00EA55DC" w:rsidRDefault="00CA4A8F">
            <w:pPr>
              <w:spacing w:before="18"/>
              <w:ind w:left="100"/>
            </w:pPr>
            <w:r>
              <w:rPr>
                <w:color w:val="1F487C"/>
                <w:spacing w:val="-4"/>
              </w:rPr>
              <w:t>DİŞ HEKİMLİĞİ</w:t>
            </w:r>
            <w:r w:rsidR="00635149">
              <w:rPr>
                <w:color w:val="1F487C"/>
              </w:rPr>
              <w:t xml:space="preserve"> </w:t>
            </w:r>
            <w:r w:rsidR="00635149">
              <w:rPr>
                <w:color w:val="1F487C"/>
                <w:spacing w:val="-1"/>
              </w:rPr>
              <w:t>F</w:t>
            </w:r>
            <w:r w:rsidR="00635149">
              <w:rPr>
                <w:color w:val="1F487C"/>
              </w:rPr>
              <w:t>A</w:t>
            </w:r>
            <w:r w:rsidR="00635149">
              <w:rPr>
                <w:color w:val="1F487C"/>
                <w:spacing w:val="-4"/>
              </w:rPr>
              <w:t>K</w:t>
            </w:r>
            <w:r w:rsidR="00635149">
              <w:rPr>
                <w:color w:val="1F487C"/>
                <w:spacing w:val="5"/>
              </w:rPr>
              <w:t>Ü</w:t>
            </w:r>
            <w:r w:rsidR="00635149">
              <w:rPr>
                <w:color w:val="1F487C"/>
                <w:spacing w:val="-2"/>
              </w:rPr>
              <w:t>LT</w:t>
            </w:r>
            <w:r w:rsidR="00635149">
              <w:rPr>
                <w:color w:val="1F487C"/>
                <w:spacing w:val="3"/>
              </w:rPr>
              <w:t>E</w:t>
            </w:r>
            <w:r w:rsidR="00635149">
              <w:rPr>
                <w:color w:val="1F487C"/>
                <w:spacing w:val="-1"/>
              </w:rPr>
              <w:t>S</w:t>
            </w:r>
            <w:r w:rsidR="00635149">
              <w:rPr>
                <w:color w:val="1F487C"/>
              </w:rPr>
              <w:t>İ</w:t>
            </w:r>
          </w:p>
        </w:tc>
      </w:tr>
      <w:tr w:rsidR="00EA55DC" w14:paraId="61A5EAFC" w14:textId="77777777" w:rsidTr="005434BD">
        <w:trPr>
          <w:gridAfter w:val="1"/>
          <w:wAfter w:w="19" w:type="dxa"/>
          <w:trHeight w:hRule="exact" w:val="280"/>
        </w:trPr>
        <w:tc>
          <w:tcPr>
            <w:tcW w:w="1648" w:type="dxa"/>
            <w:gridSpan w:val="2"/>
            <w:vMerge w:val="restart"/>
            <w:tcBorders>
              <w:top w:val="dotted" w:sz="4" w:space="0" w:color="000000"/>
              <w:left w:val="single" w:sz="19" w:space="0" w:color="C0C0C0"/>
              <w:right w:val="nil"/>
            </w:tcBorders>
          </w:tcPr>
          <w:p w14:paraId="1F7556CA" w14:textId="77777777" w:rsidR="00EA55DC" w:rsidRDefault="00635149">
            <w:pPr>
              <w:spacing w:before="18"/>
              <w:ind w:left="89"/>
            </w:pPr>
            <w:proofErr w:type="spellStart"/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</w:rPr>
              <w:t>i</w:t>
            </w:r>
            <w:proofErr w:type="spellEnd"/>
            <w:r>
              <w:rPr>
                <w:b/>
                <w:color w:val="1F487C"/>
                <w:spacing w:val="-1"/>
              </w:rPr>
              <w:t xml:space="preserve"> </w:t>
            </w:r>
            <w:r>
              <w:rPr>
                <w:b/>
                <w:color w:val="1F487C"/>
              </w:rPr>
              <w:t>Al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</w:rPr>
              <w:t>n</w:t>
            </w:r>
          </w:p>
          <w:p w14:paraId="738F4791" w14:textId="77777777" w:rsidR="00EA55DC" w:rsidRDefault="00635149">
            <w:pPr>
              <w:ind w:left="89"/>
            </w:pPr>
            <w:r>
              <w:rPr>
                <w:b/>
                <w:color w:val="1F487C"/>
                <w:spacing w:val="3"/>
              </w:rPr>
              <w:t>P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</w:rPr>
              <w:t>g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am</w:t>
            </w:r>
            <w:r>
              <w:rPr>
                <w:b/>
                <w:color w:val="1F487C"/>
                <w:spacing w:val="5"/>
              </w:rPr>
              <w:t xml:space="preserve"> </w:t>
            </w:r>
            <w:r>
              <w:rPr>
                <w:b/>
                <w:color w:val="1F487C"/>
                <w:spacing w:val="-2"/>
              </w:rPr>
              <w:t>(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)</w:t>
            </w:r>
          </w:p>
        </w:tc>
        <w:tc>
          <w:tcPr>
            <w:tcW w:w="5087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AB96AC1" w14:textId="0B2BFA17" w:rsidR="00EA55DC" w:rsidRDefault="00CA4A8F">
            <w:pPr>
              <w:spacing w:before="18"/>
              <w:ind w:left="100"/>
            </w:pPr>
            <w:proofErr w:type="spellStart"/>
            <w:r>
              <w:rPr>
                <w:color w:val="252525"/>
                <w:spacing w:val="-4"/>
              </w:rPr>
              <w:t>Temel</w:t>
            </w:r>
            <w:proofErr w:type="spellEnd"/>
            <w:r>
              <w:rPr>
                <w:color w:val="252525"/>
                <w:spacing w:val="-4"/>
              </w:rPr>
              <w:t xml:space="preserve"> </w:t>
            </w:r>
            <w:proofErr w:type="spellStart"/>
            <w:r>
              <w:rPr>
                <w:color w:val="252525"/>
                <w:spacing w:val="-4"/>
              </w:rPr>
              <w:t>Bilimler</w:t>
            </w:r>
            <w:proofErr w:type="spellEnd"/>
          </w:p>
        </w:tc>
        <w:tc>
          <w:tcPr>
            <w:tcW w:w="3730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1641494E" w14:textId="77777777" w:rsidR="00EA55DC" w:rsidRDefault="00635149">
            <w:pPr>
              <w:spacing w:before="18"/>
              <w:ind w:left="105"/>
            </w:pPr>
            <w:proofErr w:type="spellStart"/>
            <w:r>
              <w:rPr>
                <w:color w:val="252525"/>
                <w:spacing w:val="-2"/>
              </w:rPr>
              <w:t>Z</w:t>
            </w:r>
            <w:r>
              <w:rPr>
                <w:color w:val="252525"/>
              </w:rPr>
              <w:t>o</w:t>
            </w:r>
            <w:r>
              <w:rPr>
                <w:color w:val="252525"/>
                <w:spacing w:val="-2"/>
              </w:rPr>
              <w:t>r</w:t>
            </w:r>
            <w:r>
              <w:rPr>
                <w:color w:val="252525"/>
              </w:rPr>
              <w:t>un</w:t>
            </w:r>
            <w:r>
              <w:rPr>
                <w:color w:val="252525"/>
                <w:spacing w:val="-1"/>
              </w:rPr>
              <w:t>l</w:t>
            </w:r>
            <w:r>
              <w:rPr>
                <w:color w:val="252525"/>
              </w:rPr>
              <w:t>u</w:t>
            </w:r>
            <w:proofErr w:type="spellEnd"/>
          </w:p>
        </w:tc>
      </w:tr>
      <w:tr w:rsidR="00EA55DC" w14:paraId="5BAB7636" w14:textId="77777777" w:rsidTr="005434BD">
        <w:trPr>
          <w:gridAfter w:val="1"/>
          <w:wAfter w:w="19" w:type="dxa"/>
          <w:trHeight w:hRule="exact" w:val="280"/>
        </w:trPr>
        <w:tc>
          <w:tcPr>
            <w:tcW w:w="1648" w:type="dxa"/>
            <w:gridSpan w:val="2"/>
            <w:vMerge/>
            <w:tcBorders>
              <w:left w:val="single" w:sz="19" w:space="0" w:color="C0C0C0"/>
              <w:right w:val="nil"/>
            </w:tcBorders>
          </w:tcPr>
          <w:p w14:paraId="3534A17C" w14:textId="77777777" w:rsidR="00EA55DC" w:rsidRDefault="00EA55DC"/>
        </w:tc>
        <w:tc>
          <w:tcPr>
            <w:tcW w:w="5087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F23E704" w14:textId="77777777" w:rsidR="00EA55DC" w:rsidRDefault="00EA55DC"/>
        </w:tc>
        <w:tc>
          <w:tcPr>
            <w:tcW w:w="3730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5F625D8B" w14:textId="77777777" w:rsidR="00EA55DC" w:rsidRDefault="00EA55DC"/>
        </w:tc>
      </w:tr>
      <w:tr w:rsidR="00EA55DC" w14:paraId="36A7B760" w14:textId="77777777" w:rsidTr="005434BD">
        <w:trPr>
          <w:gridAfter w:val="1"/>
          <w:wAfter w:w="19" w:type="dxa"/>
          <w:trHeight w:hRule="exact" w:val="280"/>
        </w:trPr>
        <w:tc>
          <w:tcPr>
            <w:tcW w:w="1648" w:type="dxa"/>
            <w:gridSpan w:val="2"/>
            <w:vMerge/>
            <w:tcBorders>
              <w:left w:val="single" w:sz="19" w:space="0" w:color="C0C0C0"/>
              <w:bottom w:val="dotted" w:sz="4" w:space="0" w:color="000000"/>
              <w:right w:val="nil"/>
            </w:tcBorders>
          </w:tcPr>
          <w:p w14:paraId="5BE2D1DA" w14:textId="77777777" w:rsidR="00EA55DC" w:rsidRDefault="00EA55DC"/>
        </w:tc>
        <w:tc>
          <w:tcPr>
            <w:tcW w:w="5087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799890A" w14:textId="77777777" w:rsidR="00EA55DC" w:rsidRDefault="00EA55DC"/>
        </w:tc>
        <w:tc>
          <w:tcPr>
            <w:tcW w:w="3730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482B0D3D" w14:textId="77777777" w:rsidR="00EA55DC" w:rsidRDefault="00EA55DC"/>
        </w:tc>
      </w:tr>
      <w:tr w:rsidR="00EA55DC" w14:paraId="53E95F9D" w14:textId="77777777" w:rsidTr="005434BD">
        <w:trPr>
          <w:gridAfter w:val="1"/>
          <w:wAfter w:w="19" w:type="dxa"/>
          <w:trHeight w:hRule="exact" w:val="280"/>
        </w:trPr>
        <w:tc>
          <w:tcPr>
            <w:tcW w:w="1648" w:type="dxa"/>
            <w:gridSpan w:val="2"/>
            <w:tcBorders>
              <w:top w:val="dotted" w:sz="4" w:space="0" w:color="000000"/>
              <w:left w:val="single" w:sz="19" w:space="0" w:color="C0C0C0"/>
              <w:bottom w:val="dotted" w:sz="4" w:space="0" w:color="000000"/>
              <w:right w:val="dotted" w:sz="4" w:space="0" w:color="000000"/>
            </w:tcBorders>
          </w:tcPr>
          <w:p w14:paraId="5B32AC06" w14:textId="77777777" w:rsidR="00EA55DC" w:rsidRDefault="00635149">
            <w:pPr>
              <w:spacing w:before="18"/>
              <w:ind w:left="89"/>
            </w:pPr>
            <w:proofErr w:type="spellStart"/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</w:rPr>
              <w:t>s</w:t>
            </w:r>
            <w:proofErr w:type="spellEnd"/>
            <w:r>
              <w:rPr>
                <w:b/>
                <w:color w:val="1F487C"/>
                <w:spacing w:val="2"/>
              </w:rPr>
              <w:t xml:space="preserve"> </w:t>
            </w:r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  <w:spacing w:val="4"/>
              </w:rPr>
              <w:t>d</w:t>
            </w:r>
            <w:r>
              <w:rPr>
                <w:b/>
                <w:color w:val="1F487C"/>
              </w:rPr>
              <w:t>u</w:t>
            </w:r>
          </w:p>
        </w:tc>
        <w:tc>
          <w:tcPr>
            <w:tcW w:w="8817" w:type="dxa"/>
            <w:gridSpan w:val="14"/>
            <w:tcBorders>
              <w:top w:val="nil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41FE4D54" w14:textId="35331BFE" w:rsidR="00EA55DC" w:rsidRDefault="003A7E0F" w:rsidP="006868D9">
            <w:pPr>
              <w:spacing w:before="23"/>
            </w:pPr>
            <w:r>
              <w:t xml:space="preserve">BFK </w:t>
            </w:r>
            <w:r w:rsidR="005F073B">
              <w:t>101</w:t>
            </w:r>
          </w:p>
        </w:tc>
      </w:tr>
      <w:tr w:rsidR="00EA55DC" w14:paraId="414BA805" w14:textId="77777777" w:rsidTr="005434BD">
        <w:trPr>
          <w:gridAfter w:val="1"/>
          <w:wAfter w:w="19" w:type="dxa"/>
          <w:trHeight w:hRule="exact" w:val="280"/>
        </w:trPr>
        <w:tc>
          <w:tcPr>
            <w:tcW w:w="1648" w:type="dxa"/>
            <w:gridSpan w:val="2"/>
            <w:tcBorders>
              <w:top w:val="dotted" w:sz="4" w:space="0" w:color="000000"/>
              <w:left w:val="single" w:sz="19" w:space="0" w:color="C0C0C0"/>
              <w:bottom w:val="dotted" w:sz="4" w:space="0" w:color="000000"/>
              <w:right w:val="dotted" w:sz="4" w:space="0" w:color="000000"/>
            </w:tcBorders>
          </w:tcPr>
          <w:p w14:paraId="3B05EA8B" w14:textId="77777777" w:rsidR="00EA55DC" w:rsidRDefault="00635149">
            <w:pPr>
              <w:spacing w:before="18"/>
              <w:ind w:left="89"/>
            </w:pPr>
            <w:proofErr w:type="spellStart"/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</w:rPr>
              <w:t>s</w:t>
            </w:r>
            <w:proofErr w:type="spellEnd"/>
            <w:r>
              <w:rPr>
                <w:b/>
                <w:color w:val="1F487C"/>
                <w:spacing w:val="2"/>
              </w:rPr>
              <w:t xml:space="preserve"> </w:t>
            </w:r>
            <w:proofErr w:type="spellStart"/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1"/>
              </w:rPr>
              <w:t>d</w:t>
            </w:r>
            <w:r>
              <w:rPr>
                <w:b/>
                <w:color w:val="1F487C"/>
              </w:rPr>
              <w:t>ı</w:t>
            </w:r>
            <w:proofErr w:type="spellEnd"/>
          </w:p>
        </w:tc>
        <w:tc>
          <w:tcPr>
            <w:tcW w:w="8817" w:type="dxa"/>
            <w:gridSpan w:val="1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6D03AE89" w14:textId="00601255" w:rsidR="00EA55DC" w:rsidRDefault="006868D9" w:rsidP="00FB6EF6">
            <w:pPr>
              <w:spacing w:line="220" w:lineRule="exact"/>
            </w:pPr>
            <w:r>
              <w:rPr>
                <w:color w:val="252525"/>
                <w:spacing w:val="-4"/>
              </w:rPr>
              <w:t xml:space="preserve"> </w:t>
            </w:r>
            <w:proofErr w:type="spellStart"/>
            <w:r w:rsidR="00CA4A8F">
              <w:rPr>
                <w:color w:val="252525"/>
                <w:spacing w:val="-4"/>
              </w:rPr>
              <w:t>Biyo</w:t>
            </w:r>
            <w:r w:rsidR="000C7347">
              <w:rPr>
                <w:color w:val="252525"/>
                <w:spacing w:val="-4"/>
              </w:rPr>
              <w:t>fizik</w:t>
            </w:r>
            <w:proofErr w:type="spellEnd"/>
          </w:p>
        </w:tc>
      </w:tr>
      <w:tr w:rsidR="00EA55DC" w14:paraId="1F8281D6" w14:textId="77777777" w:rsidTr="005434BD">
        <w:trPr>
          <w:gridAfter w:val="1"/>
          <w:wAfter w:w="19" w:type="dxa"/>
          <w:trHeight w:hRule="exact" w:val="280"/>
        </w:trPr>
        <w:tc>
          <w:tcPr>
            <w:tcW w:w="1648" w:type="dxa"/>
            <w:gridSpan w:val="2"/>
            <w:tcBorders>
              <w:top w:val="dotted" w:sz="4" w:space="0" w:color="000000"/>
              <w:left w:val="single" w:sz="19" w:space="0" w:color="C0C0C0"/>
              <w:bottom w:val="dotted" w:sz="4" w:space="0" w:color="000000"/>
              <w:right w:val="dotted" w:sz="4" w:space="0" w:color="000000"/>
            </w:tcBorders>
          </w:tcPr>
          <w:p w14:paraId="0E79912D" w14:textId="77777777" w:rsidR="00EA55DC" w:rsidRDefault="00635149">
            <w:pPr>
              <w:spacing w:before="18"/>
              <w:ind w:left="89"/>
            </w:pPr>
            <w:proofErr w:type="spellStart"/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ğ</w:t>
            </w:r>
            <w:r>
              <w:rPr>
                <w:b/>
                <w:color w:val="1F487C"/>
                <w:spacing w:val="1"/>
              </w:rPr>
              <w:t>re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im</w:t>
            </w:r>
            <w:proofErr w:type="spellEnd"/>
            <w:r>
              <w:rPr>
                <w:b/>
                <w:color w:val="1F487C"/>
                <w:spacing w:val="3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d</w:t>
            </w:r>
            <w:r>
              <w:rPr>
                <w:b/>
                <w:color w:val="1F487C"/>
              </w:rPr>
              <w:t>i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</w:rPr>
              <w:t>i</w:t>
            </w:r>
            <w:proofErr w:type="spellEnd"/>
          </w:p>
        </w:tc>
        <w:tc>
          <w:tcPr>
            <w:tcW w:w="8817" w:type="dxa"/>
            <w:gridSpan w:val="1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68C31827" w14:textId="77777777" w:rsidR="00EA55DC" w:rsidRDefault="00635149">
            <w:pPr>
              <w:spacing w:line="220" w:lineRule="exact"/>
              <w:ind w:left="100"/>
            </w:pPr>
            <w:proofErr w:type="spellStart"/>
            <w:r>
              <w:rPr>
                <w:color w:val="252525"/>
                <w:spacing w:val="-7"/>
              </w:rPr>
              <w:t>T</w:t>
            </w:r>
            <w:r>
              <w:rPr>
                <w:color w:val="252525"/>
                <w:spacing w:val="5"/>
              </w:rPr>
              <w:t>ü</w:t>
            </w:r>
            <w:r>
              <w:rPr>
                <w:color w:val="252525"/>
                <w:spacing w:val="-2"/>
              </w:rPr>
              <w:t>r</w:t>
            </w:r>
            <w:r>
              <w:rPr>
                <w:color w:val="252525"/>
              </w:rPr>
              <w:t>k</w:t>
            </w:r>
            <w:r>
              <w:rPr>
                <w:color w:val="252525"/>
                <w:spacing w:val="1"/>
              </w:rPr>
              <w:t>ç</w:t>
            </w:r>
            <w:r>
              <w:rPr>
                <w:color w:val="252525"/>
              </w:rPr>
              <w:t>e</w:t>
            </w:r>
            <w:proofErr w:type="spellEnd"/>
          </w:p>
        </w:tc>
      </w:tr>
      <w:tr w:rsidR="00EA55DC" w14:paraId="66FC7E31" w14:textId="77777777" w:rsidTr="005434BD">
        <w:trPr>
          <w:gridAfter w:val="1"/>
          <w:wAfter w:w="19" w:type="dxa"/>
          <w:trHeight w:hRule="exact" w:val="280"/>
        </w:trPr>
        <w:tc>
          <w:tcPr>
            <w:tcW w:w="1648" w:type="dxa"/>
            <w:gridSpan w:val="2"/>
            <w:tcBorders>
              <w:top w:val="dotted" w:sz="4" w:space="0" w:color="000000"/>
              <w:left w:val="single" w:sz="19" w:space="0" w:color="C0C0C0"/>
              <w:bottom w:val="dotted" w:sz="4" w:space="0" w:color="000000"/>
              <w:right w:val="dotted" w:sz="4" w:space="0" w:color="000000"/>
            </w:tcBorders>
          </w:tcPr>
          <w:p w14:paraId="6CBBB745" w14:textId="77777777" w:rsidR="00EA55DC" w:rsidRDefault="00635149">
            <w:pPr>
              <w:spacing w:before="18"/>
              <w:ind w:left="89"/>
            </w:pPr>
            <w:proofErr w:type="spellStart"/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</w:rPr>
              <w:t>s</w:t>
            </w:r>
            <w:proofErr w:type="spellEnd"/>
            <w:r>
              <w:rPr>
                <w:b/>
                <w:color w:val="1F487C"/>
                <w:spacing w:val="2"/>
              </w:rPr>
              <w:t xml:space="preserve"> </w:t>
            </w:r>
            <w:proofErr w:type="spellStart"/>
            <w:r>
              <w:rPr>
                <w:b/>
                <w:color w:val="1F487C"/>
                <w:spacing w:val="1"/>
              </w:rPr>
              <w:t>T</w:t>
            </w:r>
            <w:r>
              <w:rPr>
                <w:b/>
                <w:color w:val="1F487C"/>
                <w:spacing w:val="-1"/>
              </w:rPr>
              <w:t>ü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ü</w:t>
            </w:r>
            <w:proofErr w:type="spellEnd"/>
          </w:p>
        </w:tc>
        <w:tc>
          <w:tcPr>
            <w:tcW w:w="8817" w:type="dxa"/>
            <w:gridSpan w:val="1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7872CBAC" w14:textId="77777777" w:rsidR="00EA55DC" w:rsidRDefault="00635149">
            <w:pPr>
              <w:spacing w:line="220" w:lineRule="exact"/>
              <w:ind w:left="100"/>
            </w:pPr>
            <w:proofErr w:type="spellStart"/>
            <w:r>
              <w:rPr>
                <w:color w:val="252525"/>
              </w:rPr>
              <w:t>D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-2"/>
              </w:rPr>
              <w:t>r</w:t>
            </w:r>
            <w:r>
              <w:rPr>
                <w:color w:val="252525"/>
              </w:rPr>
              <w:t>s</w:t>
            </w:r>
            <w:proofErr w:type="spellEnd"/>
          </w:p>
        </w:tc>
      </w:tr>
      <w:tr w:rsidR="00EA55DC" w14:paraId="36146DCD" w14:textId="77777777" w:rsidTr="005434BD">
        <w:trPr>
          <w:gridAfter w:val="1"/>
          <w:wAfter w:w="19" w:type="dxa"/>
          <w:trHeight w:hRule="exact" w:val="280"/>
        </w:trPr>
        <w:tc>
          <w:tcPr>
            <w:tcW w:w="1648" w:type="dxa"/>
            <w:gridSpan w:val="2"/>
            <w:tcBorders>
              <w:top w:val="dotted" w:sz="4" w:space="0" w:color="000000"/>
              <w:left w:val="single" w:sz="19" w:space="0" w:color="C0C0C0"/>
              <w:bottom w:val="dotted" w:sz="4" w:space="0" w:color="000000"/>
              <w:right w:val="dotted" w:sz="4" w:space="0" w:color="000000"/>
            </w:tcBorders>
          </w:tcPr>
          <w:p w14:paraId="7F820F9D" w14:textId="77777777" w:rsidR="00EA55DC" w:rsidRDefault="00635149">
            <w:pPr>
              <w:spacing w:before="18"/>
              <w:ind w:left="89"/>
            </w:pPr>
            <w:proofErr w:type="spellStart"/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</w:rPr>
              <w:t>s</w:t>
            </w:r>
            <w:proofErr w:type="spellEnd"/>
            <w:r>
              <w:rPr>
                <w:b/>
                <w:color w:val="1F487C"/>
                <w:spacing w:val="2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S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</w:rPr>
              <w:t>v</w:t>
            </w:r>
            <w:r>
              <w:rPr>
                <w:b/>
                <w:color w:val="1F487C"/>
                <w:spacing w:val="-1"/>
              </w:rPr>
              <w:t>i</w:t>
            </w:r>
            <w:r>
              <w:rPr>
                <w:b/>
                <w:color w:val="1F487C"/>
                <w:spacing w:val="-5"/>
              </w:rPr>
              <w:t>y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</w:rPr>
              <w:t>i</w:t>
            </w:r>
            <w:proofErr w:type="spellEnd"/>
          </w:p>
        </w:tc>
        <w:tc>
          <w:tcPr>
            <w:tcW w:w="8817" w:type="dxa"/>
            <w:gridSpan w:val="14"/>
            <w:tcBorders>
              <w:top w:val="dotted" w:sz="4" w:space="0" w:color="000000"/>
              <w:left w:val="dotted" w:sz="4" w:space="0" w:color="000000"/>
              <w:bottom w:val="nil"/>
              <w:right w:val="single" w:sz="19" w:space="0" w:color="C0C0C0"/>
            </w:tcBorders>
          </w:tcPr>
          <w:p w14:paraId="3B9DF6DE" w14:textId="77777777" w:rsidR="00EA55DC" w:rsidRDefault="00635149">
            <w:pPr>
              <w:spacing w:line="220" w:lineRule="exact"/>
              <w:ind w:left="100"/>
            </w:pPr>
            <w:proofErr w:type="spellStart"/>
            <w:r>
              <w:rPr>
                <w:color w:val="252525"/>
                <w:spacing w:val="-2"/>
              </w:rPr>
              <w:t>L</w:t>
            </w:r>
            <w:r>
              <w:rPr>
                <w:color w:val="252525"/>
              </w:rPr>
              <w:t>i</w:t>
            </w:r>
            <w:r>
              <w:rPr>
                <w:color w:val="252525"/>
                <w:spacing w:val="1"/>
              </w:rPr>
              <w:t>sa</w:t>
            </w:r>
            <w:r>
              <w:rPr>
                <w:color w:val="252525"/>
              </w:rPr>
              <w:t>ns</w:t>
            </w:r>
            <w:proofErr w:type="spellEnd"/>
          </w:p>
        </w:tc>
      </w:tr>
      <w:tr w:rsidR="00EA55DC" w14:paraId="678E5179" w14:textId="77777777" w:rsidTr="005434BD">
        <w:trPr>
          <w:gridAfter w:val="1"/>
          <w:wAfter w:w="19" w:type="dxa"/>
          <w:trHeight w:hRule="exact" w:val="510"/>
        </w:trPr>
        <w:tc>
          <w:tcPr>
            <w:tcW w:w="1648" w:type="dxa"/>
            <w:gridSpan w:val="2"/>
            <w:tcBorders>
              <w:top w:val="dotted" w:sz="4" w:space="0" w:color="000000"/>
              <w:left w:val="single" w:sz="19" w:space="0" w:color="C0C0C0"/>
              <w:bottom w:val="dotted" w:sz="4" w:space="0" w:color="000000"/>
              <w:right w:val="dotted" w:sz="4" w:space="0" w:color="000000"/>
            </w:tcBorders>
          </w:tcPr>
          <w:p w14:paraId="48C5326E" w14:textId="77777777" w:rsidR="00EA55DC" w:rsidRDefault="00635149">
            <w:pPr>
              <w:spacing w:before="18"/>
              <w:ind w:left="89"/>
            </w:pPr>
            <w:proofErr w:type="spellStart"/>
            <w:r>
              <w:rPr>
                <w:b/>
                <w:color w:val="1F487C"/>
                <w:spacing w:val="-1"/>
              </w:rPr>
              <w:t>H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3"/>
              </w:rPr>
              <w:t>f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</w:rPr>
              <w:t>ık</w:t>
            </w:r>
            <w:proofErr w:type="spellEnd"/>
            <w:r>
              <w:rPr>
                <w:b/>
                <w:color w:val="1F487C"/>
                <w:spacing w:val="3"/>
              </w:rPr>
              <w:t xml:space="preserve"> </w:t>
            </w:r>
            <w:proofErr w:type="spellStart"/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  <w:spacing w:val="-4"/>
              </w:rPr>
              <w:t>r</w:t>
            </w:r>
            <w:r>
              <w:rPr>
                <w:b/>
                <w:color w:val="1F487C"/>
              </w:rPr>
              <w:t>s</w:t>
            </w:r>
            <w:proofErr w:type="spellEnd"/>
          </w:p>
          <w:p w14:paraId="502C8173" w14:textId="77777777" w:rsidR="00EA55DC" w:rsidRDefault="00635149">
            <w:pPr>
              <w:ind w:left="89"/>
            </w:pPr>
            <w:proofErr w:type="spellStart"/>
            <w:r>
              <w:rPr>
                <w:b/>
                <w:color w:val="1F487C"/>
                <w:spacing w:val="-1"/>
              </w:rPr>
              <w:t>S</w:t>
            </w:r>
            <w:r>
              <w:rPr>
                <w:b/>
                <w:color w:val="1F487C"/>
              </w:rPr>
              <w:t>aa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i</w:t>
            </w:r>
            <w:proofErr w:type="spellEnd"/>
          </w:p>
        </w:tc>
        <w:tc>
          <w:tcPr>
            <w:tcW w:w="2586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66EEA4C" w14:textId="73939F29" w:rsidR="00EA55DC" w:rsidRDefault="00635149">
            <w:pPr>
              <w:spacing w:before="18"/>
              <w:ind w:left="100"/>
            </w:pPr>
            <w:proofErr w:type="spellStart"/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  <w:spacing w:val="2"/>
              </w:rPr>
              <w:t>s</w:t>
            </w:r>
            <w:proofErr w:type="spellEnd"/>
            <w:r>
              <w:rPr>
                <w:b/>
                <w:color w:val="1F487C"/>
              </w:rPr>
              <w:t xml:space="preserve">: </w:t>
            </w:r>
            <w:r w:rsidR="00CA4A8F">
              <w:rPr>
                <w:b/>
                <w:color w:val="1F487C"/>
              </w:rPr>
              <w:t>2</w:t>
            </w:r>
          </w:p>
        </w:tc>
        <w:tc>
          <w:tcPr>
            <w:tcW w:w="166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81F576C" w14:textId="77777777"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1"/>
              </w:rPr>
              <w:t>L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1"/>
              </w:rPr>
              <w:t>b</w:t>
            </w:r>
            <w:r>
              <w:rPr>
                <w:b/>
                <w:color w:val="1F487C"/>
              </w:rPr>
              <w:t>:</w:t>
            </w:r>
            <w:r>
              <w:rPr>
                <w:b/>
                <w:color w:val="1F487C"/>
                <w:spacing w:val="-1"/>
              </w:rPr>
              <w:t xml:space="preserve"> </w:t>
            </w:r>
            <w:r>
              <w:rPr>
                <w:b/>
                <w:color w:val="1F487C"/>
              </w:rPr>
              <w:t>Y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</w:rPr>
              <w:t>k</w:t>
            </w:r>
          </w:p>
        </w:tc>
        <w:tc>
          <w:tcPr>
            <w:tcW w:w="174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569C710" w14:textId="77777777" w:rsidR="00EA55DC" w:rsidRDefault="00635149">
            <w:pPr>
              <w:spacing w:before="18"/>
              <w:ind w:left="100"/>
            </w:pPr>
            <w:proofErr w:type="spellStart"/>
            <w:r>
              <w:rPr>
                <w:b/>
                <w:color w:val="1F487C"/>
              </w:rPr>
              <w:t>U</w:t>
            </w:r>
            <w:r>
              <w:rPr>
                <w:b/>
                <w:color w:val="1F487C"/>
                <w:spacing w:val="-5"/>
              </w:rPr>
              <w:t>y</w:t>
            </w:r>
            <w:r>
              <w:rPr>
                <w:b/>
                <w:color w:val="1F487C"/>
                <w:spacing w:val="5"/>
              </w:rPr>
              <w:t>g</w:t>
            </w:r>
            <w:r>
              <w:rPr>
                <w:b/>
                <w:color w:val="1F487C"/>
                <w:spacing w:val="-6"/>
              </w:rPr>
              <w:t>u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  <w:spacing w:val="1"/>
              </w:rPr>
              <w:t>a</w:t>
            </w:r>
            <w:proofErr w:type="spellEnd"/>
            <w:r>
              <w:rPr>
                <w:b/>
                <w:color w:val="1F487C"/>
              </w:rPr>
              <w:t>:</w:t>
            </w:r>
            <w:r>
              <w:rPr>
                <w:b/>
                <w:color w:val="1F487C"/>
                <w:spacing w:val="-2"/>
              </w:rPr>
              <w:t xml:space="preserve"> </w:t>
            </w:r>
            <w:r>
              <w:rPr>
                <w:b/>
                <w:color w:val="1F487C"/>
                <w:spacing w:val="5"/>
              </w:rPr>
              <w:t>Y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</w:rPr>
              <w:t>k</w:t>
            </w:r>
          </w:p>
        </w:tc>
        <w:tc>
          <w:tcPr>
            <w:tcW w:w="2819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2606A255" w14:textId="77777777" w:rsidR="00EA55DC" w:rsidRDefault="00635149">
            <w:pPr>
              <w:spacing w:before="18"/>
              <w:ind w:left="100"/>
            </w:pPr>
            <w:proofErr w:type="spellStart"/>
            <w:r>
              <w:rPr>
                <w:b/>
                <w:color w:val="1F487C"/>
              </w:rPr>
              <w:t>Di</w:t>
            </w:r>
            <w:r>
              <w:rPr>
                <w:b/>
                <w:color w:val="1F487C"/>
                <w:spacing w:val="-1"/>
              </w:rPr>
              <w:t>ğ</w:t>
            </w:r>
            <w:r>
              <w:rPr>
                <w:b/>
                <w:color w:val="1F487C"/>
                <w:spacing w:val="1"/>
              </w:rPr>
              <w:t>er</w:t>
            </w:r>
            <w:proofErr w:type="spellEnd"/>
            <w:r>
              <w:rPr>
                <w:b/>
                <w:color w:val="1F487C"/>
              </w:rPr>
              <w:t>: Y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</w:rPr>
              <w:t>k</w:t>
            </w:r>
          </w:p>
        </w:tc>
      </w:tr>
      <w:tr w:rsidR="00EA55DC" w14:paraId="4C5E8AA4" w14:textId="77777777" w:rsidTr="005434BD">
        <w:trPr>
          <w:gridAfter w:val="1"/>
          <w:wAfter w:w="19" w:type="dxa"/>
          <w:trHeight w:hRule="exact" w:val="280"/>
        </w:trPr>
        <w:tc>
          <w:tcPr>
            <w:tcW w:w="1648" w:type="dxa"/>
            <w:gridSpan w:val="2"/>
            <w:tcBorders>
              <w:top w:val="dotted" w:sz="4" w:space="0" w:color="000000"/>
              <w:left w:val="single" w:sz="19" w:space="0" w:color="C0C0C0"/>
              <w:bottom w:val="dotted" w:sz="4" w:space="0" w:color="000000"/>
              <w:right w:val="dotted" w:sz="4" w:space="0" w:color="000000"/>
            </w:tcBorders>
          </w:tcPr>
          <w:p w14:paraId="59D86A71" w14:textId="77777777" w:rsidR="00EA55DC" w:rsidRDefault="00635149">
            <w:pPr>
              <w:spacing w:before="18"/>
              <w:ind w:left="89"/>
            </w:pP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  <w:spacing w:val="1"/>
              </w:rPr>
              <w:t>T</w:t>
            </w:r>
            <w:r>
              <w:rPr>
                <w:b/>
                <w:color w:val="1F487C"/>
              </w:rPr>
              <w:t>S</w:t>
            </w:r>
            <w:r>
              <w:rPr>
                <w:b/>
                <w:color w:val="1F487C"/>
                <w:spacing w:val="-1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  <w:spacing w:val="1"/>
              </w:rPr>
              <w:t>re</w:t>
            </w:r>
            <w:r>
              <w:rPr>
                <w:b/>
                <w:color w:val="1F487C"/>
                <w:spacing w:val="-1"/>
              </w:rPr>
              <w:t>d</w:t>
            </w:r>
            <w:r>
              <w:rPr>
                <w:b/>
                <w:color w:val="1F487C"/>
              </w:rPr>
              <w:t>i</w:t>
            </w:r>
            <w:r>
              <w:rPr>
                <w:b/>
                <w:color w:val="1F487C"/>
                <w:spacing w:val="1"/>
              </w:rPr>
              <w:t>s</w:t>
            </w:r>
            <w:r>
              <w:rPr>
                <w:b/>
                <w:color w:val="1F487C"/>
              </w:rPr>
              <w:t>i</w:t>
            </w:r>
            <w:proofErr w:type="spellEnd"/>
          </w:p>
        </w:tc>
        <w:tc>
          <w:tcPr>
            <w:tcW w:w="8817" w:type="dxa"/>
            <w:gridSpan w:val="14"/>
            <w:tcBorders>
              <w:top w:val="nil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5E7868EF" w14:textId="3CF987DC" w:rsidR="00EA55DC" w:rsidRDefault="005F073B">
            <w:pPr>
              <w:spacing w:before="3"/>
              <w:ind w:left="100"/>
            </w:pPr>
            <w:r>
              <w:t>2</w:t>
            </w:r>
          </w:p>
        </w:tc>
      </w:tr>
      <w:tr w:rsidR="00EA55DC" w14:paraId="5CDF8790" w14:textId="77777777" w:rsidTr="005434BD">
        <w:trPr>
          <w:gridAfter w:val="1"/>
          <w:wAfter w:w="19" w:type="dxa"/>
          <w:trHeight w:hRule="exact" w:val="542"/>
        </w:trPr>
        <w:tc>
          <w:tcPr>
            <w:tcW w:w="1648" w:type="dxa"/>
            <w:gridSpan w:val="2"/>
            <w:tcBorders>
              <w:top w:val="dotted" w:sz="4" w:space="0" w:color="000000"/>
              <w:left w:val="single" w:sz="19" w:space="0" w:color="C0C0C0"/>
              <w:bottom w:val="dotted" w:sz="4" w:space="0" w:color="000000"/>
              <w:right w:val="dotted" w:sz="4" w:space="0" w:color="000000"/>
            </w:tcBorders>
          </w:tcPr>
          <w:p w14:paraId="61F98C0B" w14:textId="77777777" w:rsidR="00EA55DC" w:rsidRDefault="00635149">
            <w:pPr>
              <w:spacing w:before="18"/>
              <w:ind w:left="89"/>
            </w:pPr>
            <w:proofErr w:type="spellStart"/>
            <w:r>
              <w:rPr>
                <w:b/>
                <w:color w:val="1F487C"/>
              </w:rPr>
              <w:t>N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4"/>
              </w:rPr>
              <w:t>a</w:t>
            </w:r>
            <w:r>
              <w:rPr>
                <w:b/>
                <w:color w:val="1F487C"/>
                <w:spacing w:val="-1"/>
              </w:rPr>
              <w:t>nd</w:t>
            </w:r>
            <w:r>
              <w:rPr>
                <w:b/>
                <w:color w:val="1F487C"/>
              </w:rPr>
              <w:t>ır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a</w:t>
            </w:r>
            <w:proofErr w:type="spellEnd"/>
          </w:p>
          <w:p w14:paraId="3D7E735D" w14:textId="77777777" w:rsidR="00EA55DC" w:rsidRDefault="00635149">
            <w:pPr>
              <w:ind w:left="89"/>
            </w:pPr>
            <w:proofErr w:type="spellStart"/>
            <w:r>
              <w:rPr>
                <w:b/>
                <w:color w:val="1F487C"/>
                <w:spacing w:val="1"/>
              </w:rPr>
              <w:t>T</w:t>
            </w:r>
            <w:r>
              <w:rPr>
                <w:b/>
                <w:color w:val="1F487C"/>
                <w:spacing w:val="-1"/>
              </w:rPr>
              <w:t>ü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ü</w:t>
            </w:r>
            <w:proofErr w:type="spellEnd"/>
          </w:p>
        </w:tc>
        <w:tc>
          <w:tcPr>
            <w:tcW w:w="8817" w:type="dxa"/>
            <w:gridSpan w:val="1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371C89CE" w14:textId="76127403" w:rsidR="00EA55DC" w:rsidRDefault="00635149">
            <w:pPr>
              <w:spacing w:line="220" w:lineRule="exact"/>
              <w:ind w:left="100"/>
            </w:pPr>
            <w:proofErr w:type="spellStart"/>
            <w:r>
              <w:rPr>
                <w:color w:val="252525"/>
                <w:spacing w:val="-4"/>
              </w:rPr>
              <w:t>H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  <w:spacing w:val="3"/>
              </w:rPr>
              <w:t>r</w:t>
            </w:r>
            <w:r>
              <w:rPr>
                <w:color w:val="252525"/>
              </w:rPr>
              <w:t>f</w:t>
            </w:r>
            <w:proofErr w:type="spellEnd"/>
            <w:r>
              <w:rPr>
                <w:color w:val="252525"/>
                <w:spacing w:val="-7"/>
              </w:rPr>
              <w:t xml:space="preserve"> </w:t>
            </w:r>
            <w:proofErr w:type="spellStart"/>
            <w:r>
              <w:rPr>
                <w:color w:val="252525"/>
                <w:spacing w:val="5"/>
              </w:rPr>
              <w:t>N</w:t>
            </w:r>
            <w:r>
              <w:rPr>
                <w:color w:val="252525"/>
                <w:spacing w:val="-5"/>
              </w:rPr>
              <w:t>o</w:t>
            </w:r>
            <w:r>
              <w:rPr>
                <w:color w:val="252525"/>
              </w:rPr>
              <w:t>tu</w:t>
            </w:r>
            <w:proofErr w:type="spellEnd"/>
          </w:p>
        </w:tc>
      </w:tr>
      <w:tr w:rsidR="00EA55DC" w14:paraId="25AA32BF" w14:textId="77777777" w:rsidTr="005434BD">
        <w:trPr>
          <w:gridAfter w:val="1"/>
          <w:wAfter w:w="19" w:type="dxa"/>
          <w:trHeight w:hRule="exact" w:val="336"/>
        </w:trPr>
        <w:tc>
          <w:tcPr>
            <w:tcW w:w="1648" w:type="dxa"/>
            <w:gridSpan w:val="2"/>
            <w:tcBorders>
              <w:top w:val="dotted" w:sz="4" w:space="0" w:color="000000"/>
              <w:left w:val="single" w:sz="19" w:space="0" w:color="C0C0C0"/>
              <w:bottom w:val="dotted" w:sz="4" w:space="0" w:color="000000"/>
              <w:right w:val="dotted" w:sz="4" w:space="0" w:color="000000"/>
            </w:tcBorders>
          </w:tcPr>
          <w:p w14:paraId="06609674" w14:textId="77777777" w:rsidR="00EA55DC" w:rsidRDefault="00635149">
            <w:pPr>
              <w:spacing w:before="18"/>
              <w:ind w:left="89"/>
            </w:pPr>
            <w:proofErr w:type="spellStart"/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n</w:t>
            </w:r>
            <w:proofErr w:type="spellEnd"/>
            <w:r>
              <w:rPr>
                <w:b/>
                <w:color w:val="1F487C"/>
                <w:spacing w:val="-6"/>
              </w:rPr>
              <w:t xml:space="preserve"> </w:t>
            </w:r>
            <w:proofErr w:type="spellStart"/>
            <w:r>
              <w:rPr>
                <w:b/>
                <w:color w:val="1F487C"/>
                <w:spacing w:val="9"/>
              </w:rPr>
              <w:t>k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  <w:spacing w:val="2"/>
              </w:rPr>
              <w:t>ş</w:t>
            </w:r>
            <w:r>
              <w:rPr>
                <w:b/>
                <w:color w:val="1F487C"/>
                <w:spacing w:val="-1"/>
              </w:rPr>
              <w:t>u</w:t>
            </w:r>
            <w:r>
              <w:rPr>
                <w:b/>
                <w:color w:val="1F487C"/>
              </w:rPr>
              <w:t>l</w:t>
            </w:r>
            <w:proofErr w:type="spellEnd"/>
            <w:r>
              <w:rPr>
                <w:b/>
                <w:color w:val="1F487C"/>
                <w:spacing w:val="-1"/>
              </w:rPr>
              <w:t>/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</w:rPr>
              <w:t>r</w:t>
            </w:r>
          </w:p>
        </w:tc>
        <w:tc>
          <w:tcPr>
            <w:tcW w:w="8817" w:type="dxa"/>
            <w:gridSpan w:val="1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42788C46" w14:textId="77777777" w:rsidR="00EA55DC" w:rsidRDefault="00635149">
            <w:pPr>
              <w:spacing w:line="220" w:lineRule="exact"/>
              <w:ind w:left="100"/>
            </w:pPr>
            <w:r>
              <w:rPr>
                <w:color w:val="252525"/>
              </w:rPr>
              <w:t>Y</w:t>
            </w:r>
            <w:r>
              <w:rPr>
                <w:color w:val="252525"/>
                <w:spacing w:val="-5"/>
              </w:rPr>
              <w:t>o</w:t>
            </w:r>
            <w:r>
              <w:rPr>
                <w:color w:val="252525"/>
              </w:rPr>
              <w:t>k</w:t>
            </w:r>
          </w:p>
        </w:tc>
      </w:tr>
      <w:tr w:rsidR="00EA55DC" w14:paraId="7156F287" w14:textId="77777777" w:rsidTr="005434BD">
        <w:trPr>
          <w:gridAfter w:val="1"/>
          <w:wAfter w:w="19" w:type="dxa"/>
          <w:trHeight w:hRule="exact" w:val="330"/>
        </w:trPr>
        <w:tc>
          <w:tcPr>
            <w:tcW w:w="1648" w:type="dxa"/>
            <w:gridSpan w:val="2"/>
            <w:tcBorders>
              <w:top w:val="dotted" w:sz="4" w:space="0" w:color="000000"/>
              <w:left w:val="single" w:sz="19" w:space="0" w:color="C0C0C0"/>
              <w:bottom w:val="dotted" w:sz="4" w:space="0" w:color="000000"/>
              <w:right w:val="dotted" w:sz="4" w:space="0" w:color="000000"/>
            </w:tcBorders>
          </w:tcPr>
          <w:p w14:paraId="0D6990A6" w14:textId="77777777" w:rsidR="00EA55DC" w:rsidRDefault="00635149">
            <w:pPr>
              <w:spacing w:before="18"/>
              <w:ind w:left="89"/>
            </w:pPr>
            <w:r>
              <w:rPr>
                <w:b/>
                <w:color w:val="1F487C"/>
              </w:rPr>
              <w:t>Yan</w:t>
            </w:r>
            <w:r>
              <w:rPr>
                <w:b/>
                <w:color w:val="1F487C"/>
                <w:spacing w:val="-6"/>
              </w:rPr>
              <w:t xml:space="preserve"> </w:t>
            </w:r>
            <w:proofErr w:type="spellStart"/>
            <w:r>
              <w:rPr>
                <w:b/>
                <w:color w:val="1F487C"/>
                <w:spacing w:val="4"/>
              </w:rPr>
              <w:t>k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  <w:spacing w:val="7"/>
              </w:rPr>
              <w:t>ş</w:t>
            </w:r>
            <w:r>
              <w:rPr>
                <w:b/>
                <w:color w:val="1F487C"/>
                <w:spacing w:val="-6"/>
              </w:rPr>
              <w:t>u</w:t>
            </w:r>
            <w:r>
              <w:rPr>
                <w:b/>
                <w:color w:val="1F487C"/>
              </w:rPr>
              <w:t>l</w:t>
            </w:r>
            <w:proofErr w:type="spellEnd"/>
            <w:r>
              <w:rPr>
                <w:b/>
                <w:color w:val="1F487C"/>
                <w:spacing w:val="4"/>
              </w:rPr>
              <w:t>/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</w:rPr>
              <w:t>r</w:t>
            </w:r>
          </w:p>
        </w:tc>
        <w:tc>
          <w:tcPr>
            <w:tcW w:w="8817" w:type="dxa"/>
            <w:gridSpan w:val="1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25DED9D1" w14:textId="77777777" w:rsidR="00EA55DC" w:rsidRDefault="00635149">
            <w:pPr>
              <w:spacing w:line="220" w:lineRule="exact"/>
              <w:ind w:left="100"/>
            </w:pPr>
            <w:r>
              <w:rPr>
                <w:color w:val="252525"/>
              </w:rPr>
              <w:t>Y</w:t>
            </w:r>
            <w:r>
              <w:rPr>
                <w:color w:val="252525"/>
                <w:spacing w:val="-5"/>
              </w:rPr>
              <w:t>o</w:t>
            </w:r>
            <w:r>
              <w:rPr>
                <w:color w:val="252525"/>
              </w:rPr>
              <w:t>k</w:t>
            </w:r>
          </w:p>
        </w:tc>
      </w:tr>
      <w:tr w:rsidR="00EA55DC" w14:paraId="18CAF29B" w14:textId="77777777" w:rsidTr="005434BD">
        <w:trPr>
          <w:gridAfter w:val="1"/>
          <w:wAfter w:w="19" w:type="dxa"/>
          <w:trHeight w:hRule="exact" w:val="510"/>
        </w:trPr>
        <w:tc>
          <w:tcPr>
            <w:tcW w:w="1648" w:type="dxa"/>
            <w:gridSpan w:val="2"/>
            <w:tcBorders>
              <w:top w:val="dotted" w:sz="4" w:space="0" w:color="000000"/>
              <w:left w:val="single" w:sz="19" w:space="0" w:color="C0C0C0"/>
              <w:bottom w:val="dotted" w:sz="4" w:space="0" w:color="000000"/>
              <w:right w:val="dotted" w:sz="4" w:space="0" w:color="000000"/>
            </w:tcBorders>
          </w:tcPr>
          <w:p w14:paraId="2FA30973" w14:textId="77777777" w:rsidR="00EA55DC" w:rsidRDefault="00635149">
            <w:pPr>
              <w:spacing w:before="18"/>
              <w:ind w:left="89"/>
            </w:pPr>
            <w:proofErr w:type="spellStart"/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5"/>
              </w:rPr>
              <w:t>y</w:t>
            </w:r>
            <w:r>
              <w:rPr>
                <w:b/>
                <w:color w:val="1F487C"/>
                <w:spacing w:val="4"/>
              </w:rPr>
              <w:t>ı</w:t>
            </w:r>
            <w:r>
              <w:rPr>
                <w:b/>
                <w:color w:val="1F487C"/>
              </w:rPr>
              <w:t>t</w:t>
            </w:r>
            <w:proofErr w:type="spellEnd"/>
          </w:p>
          <w:p w14:paraId="1CAE438A" w14:textId="77777777" w:rsidR="00EA55DC" w:rsidRDefault="00635149">
            <w:pPr>
              <w:ind w:left="89"/>
            </w:pPr>
            <w:proofErr w:type="spellStart"/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1"/>
              </w:rPr>
              <w:t>s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</w:rPr>
              <w:t>ı</w:t>
            </w:r>
            <w:proofErr w:type="spellEnd"/>
          </w:p>
        </w:tc>
        <w:tc>
          <w:tcPr>
            <w:tcW w:w="8817" w:type="dxa"/>
            <w:gridSpan w:val="1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6461D8E7" w14:textId="77777777" w:rsidR="00EA55DC" w:rsidRDefault="00635149">
            <w:pPr>
              <w:spacing w:line="220" w:lineRule="exact"/>
              <w:ind w:left="100"/>
            </w:pPr>
            <w:proofErr w:type="spellStart"/>
            <w:r>
              <w:rPr>
                <w:color w:val="252525"/>
                <w:spacing w:val="-3"/>
              </w:rPr>
              <w:t>B</w:t>
            </w:r>
            <w:r>
              <w:rPr>
                <w:color w:val="252525"/>
              </w:rPr>
              <w:t>ö</w:t>
            </w:r>
            <w:r>
              <w:rPr>
                <w:color w:val="252525"/>
                <w:spacing w:val="-1"/>
              </w:rPr>
              <w:t>l</w:t>
            </w:r>
            <w:r>
              <w:rPr>
                <w:color w:val="252525"/>
              </w:rPr>
              <w:t>üm</w:t>
            </w:r>
            <w:proofErr w:type="spellEnd"/>
            <w:r>
              <w:rPr>
                <w:color w:val="252525"/>
                <w:spacing w:val="-1"/>
              </w:rPr>
              <w:t xml:space="preserve"> </w:t>
            </w:r>
            <w:proofErr w:type="spellStart"/>
            <w:r>
              <w:rPr>
                <w:color w:val="252525"/>
              </w:rPr>
              <w:t>öğ</w:t>
            </w:r>
            <w:r>
              <w:rPr>
                <w:color w:val="252525"/>
                <w:spacing w:val="3"/>
              </w:rPr>
              <w:t>r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5"/>
              </w:rPr>
              <w:t>n</w:t>
            </w:r>
            <w:r>
              <w:rPr>
                <w:color w:val="252525"/>
                <w:spacing w:val="-4"/>
              </w:rPr>
              <w:t>c</w:t>
            </w:r>
            <w:r>
              <w:rPr>
                <w:color w:val="252525"/>
              </w:rPr>
              <w:t>i</w:t>
            </w:r>
            <w:r>
              <w:rPr>
                <w:color w:val="252525"/>
                <w:spacing w:val="1"/>
              </w:rPr>
              <w:t>s</w:t>
            </w:r>
            <w:r>
              <w:rPr>
                <w:color w:val="252525"/>
              </w:rPr>
              <w:t>i</w:t>
            </w:r>
            <w:proofErr w:type="spellEnd"/>
            <w:r>
              <w:rPr>
                <w:color w:val="252525"/>
                <w:spacing w:val="6"/>
              </w:rPr>
              <w:t xml:space="preserve"> </w:t>
            </w:r>
            <w:proofErr w:type="spellStart"/>
            <w:r>
              <w:rPr>
                <w:color w:val="252525"/>
                <w:spacing w:val="-5"/>
              </w:rPr>
              <w:t>o</w:t>
            </w:r>
            <w:r>
              <w:rPr>
                <w:color w:val="252525"/>
              </w:rPr>
              <w:t>l</w:t>
            </w:r>
            <w:r>
              <w:rPr>
                <w:color w:val="252525"/>
                <w:spacing w:val="-1"/>
              </w:rPr>
              <w:t>m</w:t>
            </w:r>
            <w:r>
              <w:rPr>
                <w:color w:val="252525"/>
                <w:spacing w:val="6"/>
              </w:rPr>
              <w:t>a</w:t>
            </w:r>
            <w:r>
              <w:rPr>
                <w:color w:val="252525"/>
                <w:spacing w:val="-10"/>
              </w:rPr>
              <w:t>y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</w:rPr>
              <w:t>n</w:t>
            </w:r>
            <w:r>
              <w:rPr>
                <w:color w:val="252525"/>
                <w:spacing w:val="-1"/>
              </w:rPr>
              <w:t>l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</w:rPr>
              <w:t>r</w:t>
            </w:r>
            <w:proofErr w:type="spellEnd"/>
            <w:r>
              <w:rPr>
                <w:color w:val="252525"/>
                <w:spacing w:val="3"/>
              </w:rPr>
              <w:t xml:space="preserve"> </w:t>
            </w:r>
            <w:proofErr w:type="spellStart"/>
            <w:r>
              <w:rPr>
                <w:color w:val="252525"/>
              </w:rPr>
              <w:t>için</w:t>
            </w:r>
            <w:proofErr w:type="spellEnd"/>
            <w:r>
              <w:rPr>
                <w:color w:val="252525"/>
                <w:spacing w:val="-1"/>
              </w:rPr>
              <w:t xml:space="preserve"> </w:t>
            </w:r>
            <w:proofErr w:type="spellStart"/>
            <w:r>
              <w:rPr>
                <w:color w:val="252525"/>
              </w:rPr>
              <w:t>öğ</w:t>
            </w:r>
            <w:r>
              <w:rPr>
                <w:color w:val="252525"/>
                <w:spacing w:val="3"/>
              </w:rPr>
              <w:t>r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</w:rPr>
              <w:t>t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</w:rPr>
              <w:t>m</w:t>
            </w:r>
            <w:proofErr w:type="spellEnd"/>
            <w:r>
              <w:rPr>
                <w:color w:val="252525"/>
                <w:spacing w:val="4"/>
              </w:rPr>
              <w:t xml:space="preserve"> </w:t>
            </w:r>
            <w:proofErr w:type="spellStart"/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</w:rPr>
              <w:t>le</w:t>
            </w:r>
            <w:r>
              <w:rPr>
                <w:color w:val="252525"/>
                <w:spacing w:val="-1"/>
              </w:rPr>
              <w:t>m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</w:rPr>
              <w:t>n</w:t>
            </w:r>
            <w:r>
              <w:rPr>
                <w:color w:val="252525"/>
                <w:spacing w:val="-1"/>
              </w:rPr>
              <w:t>ı</w:t>
            </w:r>
            <w:r>
              <w:rPr>
                <w:color w:val="252525"/>
              </w:rPr>
              <w:t>n</w:t>
            </w:r>
            <w:r>
              <w:rPr>
                <w:color w:val="252525"/>
                <w:spacing w:val="-1"/>
              </w:rPr>
              <w:t>ı</w:t>
            </w:r>
            <w:r>
              <w:rPr>
                <w:color w:val="252525"/>
              </w:rPr>
              <w:t>n</w:t>
            </w:r>
            <w:proofErr w:type="spellEnd"/>
            <w:r>
              <w:rPr>
                <w:color w:val="252525"/>
                <w:spacing w:val="5"/>
              </w:rPr>
              <w:t xml:space="preserve"> </w:t>
            </w:r>
            <w:proofErr w:type="spellStart"/>
            <w:r>
              <w:rPr>
                <w:color w:val="252525"/>
                <w:spacing w:val="-5"/>
              </w:rPr>
              <w:t>o</w:t>
            </w:r>
            <w:r>
              <w:rPr>
                <w:color w:val="252525"/>
              </w:rPr>
              <w:t>n</w:t>
            </w:r>
            <w:r>
              <w:rPr>
                <w:color w:val="252525"/>
                <w:spacing w:val="6"/>
              </w:rPr>
              <w:t>a</w:t>
            </w:r>
            <w:r>
              <w:rPr>
                <w:color w:val="252525"/>
                <w:spacing w:val="-10"/>
              </w:rPr>
              <w:t>y</w:t>
            </w:r>
            <w:r>
              <w:rPr>
                <w:color w:val="252525"/>
              </w:rPr>
              <w:t>ı</w:t>
            </w:r>
            <w:proofErr w:type="spellEnd"/>
            <w:r>
              <w:rPr>
                <w:color w:val="252525"/>
                <w:spacing w:val="-1"/>
              </w:rPr>
              <w:t xml:space="preserve"> </w:t>
            </w:r>
            <w:proofErr w:type="spellStart"/>
            <w:r>
              <w:rPr>
                <w:color w:val="252525"/>
                <w:spacing w:val="5"/>
              </w:rPr>
              <w:t>g</w:t>
            </w:r>
            <w:r>
              <w:rPr>
                <w:color w:val="252525"/>
                <w:spacing w:val="1"/>
              </w:rPr>
              <w:t>e</w:t>
            </w:r>
            <w:r>
              <w:rPr>
                <w:color w:val="252525"/>
                <w:spacing w:val="3"/>
              </w:rPr>
              <w:t>r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</w:rPr>
              <w:t>k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  <w:spacing w:val="-2"/>
              </w:rPr>
              <w:t>r</w:t>
            </w:r>
            <w:proofErr w:type="spellEnd"/>
            <w:r>
              <w:rPr>
                <w:color w:val="252525"/>
              </w:rPr>
              <w:t>.</w:t>
            </w:r>
          </w:p>
        </w:tc>
      </w:tr>
      <w:tr w:rsidR="00EA55DC" w14:paraId="0FAD6219" w14:textId="77777777" w:rsidTr="00DF3343">
        <w:trPr>
          <w:gridAfter w:val="1"/>
          <w:wAfter w:w="19" w:type="dxa"/>
          <w:trHeight w:hRule="exact" w:val="1091"/>
        </w:trPr>
        <w:tc>
          <w:tcPr>
            <w:tcW w:w="1648" w:type="dxa"/>
            <w:gridSpan w:val="2"/>
            <w:tcBorders>
              <w:top w:val="dotted" w:sz="4" w:space="0" w:color="000000"/>
              <w:left w:val="single" w:sz="19" w:space="0" w:color="C0C0C0"/>
              <w:bottom w:val="dotted" w:sz="4" w:space="0" w:color="000000"/>
              <w:right w:val="dotted" w:sz="4" w:space="0" w:color="000000"/>
            </w:tcBorders>
          </w:tcPr>
          <w:p w14:paraId="3CC9F23C" w14:textId="77777777" w:rsidR="00EA55DC" w:rsidRDefault="00635149">
            <w:pPr>
              <w:spacing w:before="18"/>
              <w:ind w:left="89"/>
            </w:pPr>
            <w:proofErr w:type="spellStart"/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</w:rPr>
              <w:t>in</w:t>
            </w:r>
            <w:proofErr w:type="spellEnd"/>
            <w:r>
              <w:rPr>
                <w:b/>
                <w:color w:val="1F487C"/>
                <w:spacing w:val="-7"/>
              </w:rPr>
              <w:t xml:space="preserve"> </w:t>
            </w:r>
            <w:proofErr w:type="spellStart"/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1"/>
              </w:rPr>
              <w:t>c</w:t>
            </w:r>
            <w:r>
              <w:rPr>
                <w:b/>
                <w:color w:val="1F487C"/>
              </w:rPr>
              <w:t>ı</w:t>
            </w:r>
            <w:proofErr w:type="spellEnd"/>
          </w:p>
        </w:tc>
        <w:tc>
          <w:tcPr>
            <w:tcW w:w="8817" w:type="dxa"/>
            <w:gridSpan w:val="1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2A5EBE0A" w14:textId="4846F689" w:rsidR="00EA55DC" w:rsidRDefault="00635149" w:rsidP="00B96DFF">
            <w:pPr>
              <w:spacing w:before="18"/>
              <w:ind w:left="100" w:right="187"/>
            </w:pPr>
            <w:bookmarkStart w:id="0" w:name="_Hlk51168351"/>
            <w:proofErr w:type="spellStart"/>
            <w:r>
              <w:rPr>
                <w:color w:val="252525"/>
              </w:rPr>
              <w:t>Öğ</w:t>
            </w:r>
            <w:r>
              <w:rPr>
                <w:color w:val="252525"/>
                <w:spacing w:val="-2"/>
              </w:rPr>
              <w:t>r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5"/>
              </w:rPr>
              <w:t>n</w:t>
            </w:r>
            <w:r>
              <w:rPr>
                <w:color w:val="252525"/>
                <w:spacing w:val="-4"/>
              </w:rPr>
              <w:t>c</w:t>
            </w:r>
            <w:r>
              <w:rPr>
                <w:color w:val="252525"/>
              </w:rPr>
              <w:t>i</w:t>
            </w:r>
            <w:r>
              <w:rPr>
                <w:color w:val="252525"/>
                <w:spacing w:val="4"/>
              </w:rPr>
              <w:t>l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3"/>
              </w:rPr>
              <w:t>r</w:t>
            </w:r>
            <w:r w:rsidR="00B96DFF">
              <w:rPr>
                <w:color w:val="252525"/>
              </w:rPr>
              <w:t>e</w:t>
            </w:r>
            <w:proofErr w:type="spellEnd"/>
            <w:r w:rsidR="00D8796D">
              <w:rPr>
                <w:color w:val="252525"/>
                <w:spacing w:val="2"/>
              </w:rPr>
              <w:t xml:space="preserve">, </w:t>
            </w:r>
            <w:proofErr w:type="spellStart"/>
            <w:r w:rsidR="00B96DFF" w:rsidRPr="00B96DFF">
              <w:rPr>
                <w:color w:val="252525"/>
                <w:spacing w:val="2"/>
              </w:rPr>
              <w:t>fiziğin</w:t>
            </w:r>
            <w:proofErr w:type="spellEnd"/>
            <w:r w:rsidR="00B96DFF" w:rsidRPr="00B96DFF">
              <w:rPr>
                <w:color w:val="252525"/>
                <w:spacing w:val="2"/>
              </w:rPr>
              <w:t xml:space="preserve"> </w:t>
            </w:r>
            <w:proofErr w:type="spellStart"/>
            <w:r w:rsidR="00B96DFF" w:rsidRPr="00B96DFF">
              <w:rPr>
                <w:color w:val="252525"/>
                <w:spacing w:val="2"/>
              </w:rPr>
              <w:t>kavram</w:t>
            </w:r>
            <w:proofErr w:type="spellEnd"/>
            <w:r w:rsidR="00B96DFF" w:rsidRPr="00B96DFF">
              <w:rPr>
                <w:color w:val="252525"/>
                <w:spacing w:val="2"/>
              </w:rPr>
              <w:t xml:space="preserve"> </w:t>
            </w:r>
            <w:proofErr w:type="spellStart"/>
            <w:r w:rsidR="00B96DFF" w:rsidRPr="00B96DFF">
              <w:rPr>
                <w:color w:val="252525"/>
                <w:spacing w:val="2"/>
              </w:rPr>
              <w:t>ve</w:t>
            </w:r>
            <w:proofErr w:type="spellEnd"/>
            <w:r w:rsidR="00B96DFF" w:rsidRPr="00B96DFF">
              <w:rPr>
                <w:color w:val="252525"/>
                <w:spacing w:val="2"/>
              </w:rPr>
              <w:t xml:space="preserve"> </w:t>
            </w:r>
            <w:proofErr w:type="spellStart"/>
            <w:r w:rsidR="00B96DFF" w:rsidRPr="00B96DFF">
              <w:rPr>
                <w:color w:val="252525"/>
                <w:spacing w:val="2"/>
              </w:rPr>
              <w:t>yöntemlerini</w:t>
            </w:r>
            <w:proofErr w:type="spellEnd"/>
            <w:r w:rsidR="00B96DFF" w:rsidRPr="00B96DFF">
              <w:rPr>
                <w:color w:val="252525"/>
                <w:spacing w:val="2"/>
              </w:rPr>
              <w:t xml:space="preserve"> </w:t>
            </w:r>
            <w:proofErr w:type="spellStart"/>
            <w:r w:rsidR="00B96DFF" w:rsidRPr="00B96DFF">
              <w:rPr>
                <w:color w:val="252525"/>
                <w:spacing w:val="2"/>
              </w:rPr>
              <w:t>kullanarak</w:t>
            </w:r>
            <w:proofErr w:type="spellEnd"/>
            <w:r w:rsidR="00B96DFF" w:rsidRPr="00B96DFF">
              <w:rPr>
                <w:color w:val="252525"/>
                <w:spacing w:val="2"/>
              </w:rPr>
              <w:t xml:space="preserve"> </w:t>
            </w:r>
            <w:proofErr w:type="spellStart"/>
            <w:r w:rsidR="00B96DFF" w:rsidRPr="00B96DFF">
              <w:rPr>
                <w:color w:val="252525"/>
                <w:spacing w:val="2"/>
              </w:rPr>
              <w:t>canlı</w:t>
            </w:r>
            <w:proofErr w:type="spellEnd"/>
            <w:r w:rsidR="00B96DFF" w:rsidRPr="00B96DFF">
              <w:rPr>
                <w:color w:val="252525"/>
                <w:spacing w:val="2"/>
              </w:rPr>
              <w:t xml:space="preserve"> </w:t>
            </w:r>
            <w:proofErr w:type="spellStart"/>
            <w:r w:rsidR="00B96DFF" w:rsidRPr="00B96DFF">
              <w:rPr>
                <w:color w:val="252525"/>
                <w:spacing w:val="2"/>
              </w:rPr>
              <w:t>sistemleri</w:t>
            </w:r>
            <w:proofErr w:type="spellEnd"/>
            <w:r w:rsidR="00B96DFF" w:rsidRPr="00B96DFF">
              <w:rPr>
                <w:color w:val="252525"/>
                <w:spacing w:val="2"/>
              </w:rPr>
              <w:t xml:space="preserve"> </w:t>
            </w:r>
            <w:proofErr w:type="spellStart"/>
            <w:r w:rsidR="00B96DFF" w:rsidRPr="00B96DFF">
              <w:rPr>
                <w:color w:val="252525"/>
                <w:spacing w:val="2"/>
              </w:rPr>
              <w:t>daha</w:t>
            </w:r>
            <w:proofErr w:type="spellEnd"/>
            <w:r w:rsidR="00B96DFF" w:rsidRPr="00B96DFF">
              <w:rPr>
                <w:color w:val="252525"/>
                <w:spacing w:val="2"/>
              </w:rPr>
              <w:t xml:space="preserve"> </w:t>
            </w:r>
            <w:proofErr w:type="spellStart"/>
            <w:r w:rsidR="00B96DFF" w:rsidRPr="00B96DFF">
              <w:rPr>
                <w:color w:val="252525"/>
                <w:spacing w:val="2"/>
              </w:rPr>
              <w:t>iyi</w:t>
            </w:r>
            <w:proofErr w:type="spellEnd"/>
            <w:r w:rsidR="00B96DFF" w:rsidRPr="00B96DFF">
              <w:rPr>
                <w:color w:val="252525"/>
                <w:spacing w:val="2"/>
              </w:rPr>
              <w:t xml:space="preserve"> </w:t>
            </w:r>
            <w:proofErr w:type="spellStart"/>
            <w:r w:rsidR="00B96DFF" w:rsidRPr="00B96DFF">
              <w:rPr>
                <w:color w:val="252525"/>
                <w:spacing w:val="2"/>
              </w:rPr>
              <w:t>kavrayabil</w:t>
            </w:r>
            <w:r w:rsidR="00B96DFF">
              <w:rPr>
                <w:color w:val="252525"/>
                <w:spacing w:val="2"/>
              </w:rPr>
              <w:t>me</w:t>
            </w:r>
            <w:proofErr w:type="spellEnd"/>
            <w:r w:rsidR="00B96DFF">
              <w:rPr>
                <w:color w:val="252525"/>
                <w:spacing w:val="2"/>
              </w:rPr>
              <w:t xml:space="preserve">, </w:t>
            </w:r>
            <w:proofErr w:type="spellStart"/>
            <w:r w:rsidR="00B96DFF">
              <w:rPr>
                <w:color w:val="252525"/>
                <w:spacing w:val="2"/>
              </w:rPr>
              <w:t>fizyolojik</w:t>
            </w:r>
            <w:proofErr w:type="spellEnd"/>
            <w:r w:rsidR="00B96DFF">
              <w:rPr>
                <w:color w:val="252525"/>
                <w:spacing w:val="2"/>
              </w:rPr>
              <w:t xml:space="preserve"> </w:t>
            </w:r>
            <w:proofErr w:type="spellStart"/>
            <w:r w:rsidR="00B96DFF">
              <w:rPr>
                <w:color w:val="252525"/>
                <w:spacing w:val="2"/>
              </w:rPr>
              <w:t>süreçlerin</w:t>
            </w:r>
            <w:proofErr w:type="spellEnd"/>
            <w:r w:rsidR="00B96DFF">
              <w:rPr>
                <w:color w:val="252525"/>
                <w:spacing w:val="2"/>
              </w:rPr>
              <w:t xml:space="preserve"> </w:t>
            </w:r>
            <w:proofErr w:type="spellStart"/>
            <w:r w:rsidR="00B96DFF">
              <w:rPr>
                <w:color w:val="252525"/>
                <w:spacing w:val="2"/>
              </w:rPr>
              <w:t>işleyişinin</w:t>
            </w:r>
            <w:proofErr w:type="spellEnd"/>
            <w:r w:rsidR="00B96DFF">
              <w:rPr>
                <w:color w:val="252525"/>
                <w:spacing w:val="2"/>
              </w:rPr>
              <w:t xml:space="preserve"> </w:t>
            </w:r>
            <w:proofErr w:type="spellStart"/>
            <w:r w:rsidR="00B96DFF">
              <w:rPr>
                <w:color w:val="252525"/>
                <w:spacing w:val="2"/>
              </w:rPr>
              <w:t>fizik</w:t>
            </w:r>
            <w:proofErr w:type="spellEnd"/>
            <w:r w:rsidR="00B96DFF">
              <w:rPr>
                <w:color w:val="252525"/>
                <w:spacing w:val="2"/>
              </w:rPr>
              <w:t xml:space="preserve"> </w:t>
            </w:r>
            <w:proofErr w:type="spellStart"/>
            <w:r w:rsidR="00B96DFF">
              <w:rPr>
                <w:color w:val="252525"/>
                <w:spacing w:val="2"/>
              </w:rPr>
              <w:t>yasaları</w:t>
            </w:r>
            <w:proofErr w:type="spellEnd"/>
            <w:r w:rsidR="00B96DFF">
              <w:rPr>
                <w:color w:val="252525"/>
                <w:spacing w:val="2"/>
              </w:rPr>
              <w:t xml:space="preserve"> </w:t>
            </w:r>
            <w:proofErr w:type="spellStart"/>
            <w:r w:rsidR="00B96DFF">
              <w:rPr>
                <w:color w:val="252525"/>
                <w:spacing w:val="2"/>
              </w:rPr>
              <w:t>ile</w:t>
            </w:r>
            <w:proofErr w:type="spellEnd"/>
            <w:r w:rsidR="00B96DFF">
              <w:rPr>
                <w:color w:val="252525"/>
                <w:spacing w:val="2"/>
              </w:rPr>
              <w:t xml:space="preserve"> </w:t>
            </w:r>
            <w:proofErr w:type="spellStart"/>
            <w:r w:rsidR="00B96DFF">
              <w:rPr>
                <w:color w:val="252525"/>
                <w:spacing w:val="2"/>
              </w:rPr>
              <w:t>açıklamak</w:t>
            </w:r>
            <w:proofErr w:type="spellEnd"/>
            <w:r w:rsidR="00B96DFF">
              <w:rPr>
                <w:color w:val="252525"/>
                <w:spacing w:val="2"/>
              </w:rPr>
              <w:t xml:space="preserve"> </w:t>
            </w:r>
            <w:proofErr w:type="spellStart"/>
            <w:r w:rsidR="00B96DFF">
              <w:rPr>
                <w:color w:val="252525"/>
                <w:spacing w:val="2"/>
              </w:rPr>
              <w:t>ve</w:t>
            </w:r>
            <w:proofErr w:type="spellEnd"/>
            <w:r w:rsidR="00B96DFF" w:rsidRPr="00B96DFF">
              <w:rPr>
                <w:color w:val="252525"/>
                <w:spacing w:val="2"/>
              </w:rPr>
              <w:t xml:space="preserve"> </w:t>
            </w:r>
            <w:proofErr w:type="spellStart"/>
            <w:r w:rsidR="00B96DFF" w:rsidRPr="00B96DFF">
              <w:rPr>
                <w:color w:val="252525"/>
                <w:spacing w:val="2"/>
              </w:rPr>
              <w:t>bu</w:t>
            </w:r>
            <w:proofErr w:type="spellEnd"/>
            <w:r w:rsidR="00B96DFF" w:rsidRPr="00B96DFF">
              <w:rPr>
                <w:color w:val="252525"/>
                <w:spacing w:val="2"/>
              </w:rPr>
              <w:t xml:space="preserve"> </w:t>
            </w:r>
            <w:proofErr w:type="spellStart"/>
            <w:r w:rsidR="00B96DFF" w:rsidRPr="00B96DFF">
              <w:rPr>
                <w:color w:val="252525"/>
                <w:spacing w:val="2"/>
              </w:rPr>
              <w:t>yaklaşımı</w:t>
            </w:r>
            <w:proofErr w:type="spellEnd"/>
            <w:r w:rsidR="00B96DFF" w:rsidRPr="00B96DFF">
              <w:rPr>
                <w:color w:val="252525"/>
                <w:spacing w:val="2"/>
              </w:rPr>
              <w:t xml:space="preserve"> </w:t>
            </w:r>
            <w:proofErr w:type="spellStart"/>
            <w:r w:rsidR="00B96DFF">
              <w:rPr>
                <w:color w:val="252525"/>
                <w:spacing w:val="2"/>
              </w:rPr>
              <w:t>diş</w:t>
            </w:r>
            <w:proofErr w:type="spellEnd"/>
            <w:r w:rsidR="00B96DFF">
              <w:rPr>
                <w:color w:val="252525"/>
                <w:spacing w:val="2"/>
              </w:rPr>
              <w:t xml:space="preserve"> </w:t>
            </w:r>
            <w:proofErr w:type="spellStart"/>
            <w:r w:rsidR="00B96DFF">
              <w:rPr>
                <w:color w:val="252525"/>
                <w:spacing w:val="2"/>
              </w:rPr>
              <w:t>hekimliğinin</w:t>
            </w:r>
            <w:proofErr w:type="spellEnd"/>
            <w:r w:rsidR="00B96DFF" w:rsidRPr="00B96DFF">
              <w:rPr>
                <w:color w:val="252525"/>
                <w:spacing w:val="2"/>
              </w:rPr>
              <w:t xml:space="preserve"> </w:t>
            </w:r>
            <w:proofErr w:type="spellStart"/>
            <w:r w:rsidR="00B96DFF" w:rsidRPr="00B96DFF">
              <w:rPr>
                <w:color w:val="252525"/>
                <w:spacing w:val="2"/>
              </w:rPr>
              <w:t>değişik</w:t>
            </w:r>
            <w:proofErr w:type="spellEnd"/>
            <w:r w:rsidR="00B96DFF" w:rsidRPr="00B96DFF">
              <w:rPr>
                <w:color w:val="252525"/>
                <w:spacing w:val="2"/>
              </w:rPr>
              <w:t xml:space="preserve"> </w:t>
            </w:r>
            <w:proofErr w:type="spellStart"/>
            <w:r w:rsidR="00B96DFF" w:rsidRPr="00B96DFF">
              <w:rPr>
                <w:color w:val="252525"/>
                <w:spacing w:val="2"/>
              </w:rPr>
              <w:t>alanlarındaki</w:t>
            </w:r>
            <w:proofErr w:type="spellEnd"/>
            <w:r w:rsidR="00B96DFF" w:rsidRPr="00B96DFF">
              <w:rPr>
                <w:color w:val="252525"/>
                <w:spacing w:val="2"/>
              </w:rPr>
              <w:t xml:space="preserve"> </w:t>
            </w:r>
            <w:proofErr w:type="spellStart"/>
            <w:r w:rsidR="00B96DFF" w:rsidRPr="00B96DFF">
              <w:rPr>
                <w:color w:val="252525"/>
                <w:spacing w:val="2"/>
              </w:rPr>
              <w:t>problemlere</w:t>
            </w:r>
            <w:proofErr w:type="spellEnd"/>
            <w:r w:rsidR="00B96DFF" w:rsidRPr="00B96DFF">
              <w:rPr>
                <w:color w:val="252525"/>
                <w:spacing w:val="2"/>
              </w:rPr>
              <w:t xml:space="preserve"> </w:t>
            </w:r>
            <w:proofErr w:type="spellStart"/>
            <w:r w:rsidR="00B96DFF" w:rsidRPr="00B96DFF">
              <w:rPr>
                <w:color w:val="252525"/>
                <w:spacing w:val="2"/>
              </w:rPr>
              <w:t>uygulayabil</w:t>
            </w:r>
            <w:r w:rsidR="00B96DFF">
              <w:rPr>
                <w:color w:val="252525"/>
                <w:spacing w:val="2"/>
              </w:rPr>
              <w:t>me</w:t>
            </w:r>
            <w:proofErr w:type="spellEnd"/>
            <w:r w:rsidR="00B96DFF">
              <w:rPr>
                <w:color w:val="252525"/>
                <w:spacing w:val="2"/>
              </w:rPr>
              <w:t xml:space="preserve"> </w:t>
            </w:r>
            <w:proofErr w:type="spellStart"/>
            <w:r w:rsidR="00B96DFF">
              <w:rPr>
                <w:color w:val="252525"/>
                <w:spacing w:val="2"/>
              </w:rPr>
              <w:t>yeteneğini</w:t>
            </w:r>
            <w:proofErr w:type="spellEnd"/>
            <w:r w:rsidR="00B96DFF">
              <w:rPr>
                <w:color w:val="252525"/>
                <w:spacing w:val="2"/>
              </w:rPr>
              <w:t xml:space="preserve"> </w:t>
            </w:r>
            <w:proofErr w:type="spellStart"/>
            <w:r w:rsidR="00B96DFF">
              <w:rPr>
                <w:color w:val="252525"/>
                <w:spacing w:val="2"/>
              </w:rPr>
              <w:t>kazandırmak</w:t>
            </w:r>
            <w:proofErr w:type="spellEnd"/>
            <w:r w:rsidR="00B96DFF">
              <w:rPr>
                <w:color w:val="252525"/>
                <w:spacing w:val="2"/>
              </w:rPr>
              <w:t xml:space="preserve">. </w:t>
            </w:r>
            <w:proofErr w:type="spellStart"/>
            <w:r w:rsidR="00DF3343">
              <w:rPr>
                <w:color w:val="252525"/>
                <w:spacing w:val="2"/>
              </w:rPr>
              <w:t>Bunun</w:t>
            </w:r>
            <w:proofErr w:type="spellEnd"/>
            <w:r w:rsidR="00DF3343">
              <w:rPr>
                <w:color w:val="252525"/>
                <w:spacing w:val="2"/>
              </w:rPr>
              <w:t xml:space="preserve"> </w:t>
            </w:r>
            <w:proofErr w:type="spellStart"/>
            <w:r w:rsidR="00DF3343">
              <w:rPr>
                <w:color w:val="252525"/>
                <w:spacing w:val="2"/>
              </w:rPr>
              <w:t>sonucunda</w:t>
            </w:r>
            <w:proofErr w:type="spellEnd"/>
            <w:r w:rsidR="00DF3343">
              <w:rPr>
                <w:color w:val="252525"/>
                <w:spacing w:val="2"/>
              </w:rPr>
              <w:t xml:space="preserve">, </w:t>
            </w:r>
            <w:proofErr w:type="spellStart"/>
            <w:r w:rsidR="00DF3343" w:rsidRPr="00DF3343">
              <w:rPr>
                <w:color w:val="252525"/>
                <w:spacing w:val="2"/>
              </w:rPr>
              <w:t>canlı</w:t>
            </w:r>
            <w:proofErr w:type="spellEnd"/>
            <w:r w:rsidR="00DF3343" w:rsidRPr="00DF3343">
              <w:rPr>
                <w:color w:val="252525"/>
                <w:spacing w:val="2"/>
              </w:rPr>
              <w:t xml:space="preserve"> </w:t>
            </w:r>
            <w:proofErr w:type="spellStart"/>
            <w:r w:rsidR="00DF3343" w:rsidRPr="00DF3343">
              <w:rPr>
                <w:color w:val="252525"/>
                <w:spacing w:val="2"/>
              </w:rPr>
              <w:t>sistemlerin</w:t>
            </w:r>
            <w:proofErr w:type="spellEnd"/>
            <w:r w:rsidR="00DF3343" w:rsidRPr="00DF3343">
              <w:rPr>
                <w:color w:val="252525"/>
                <w:spacing w:val="2"/>
              </w:rPr>
              <w:t xml:space="preserve"> </w:t>
            </w:r>
            <w:proofErr w:type="spellStart"/>
            <w:r w:rsidR="00DF3343" w:rsidRPr="00DF3343">
              <w:rPr>
                <w:color w:val="252525"/>
                <w:spacing w:val="2"/>
              </w:rPr>
              <w:t>işleyiş</w:t>
            </w:r>
            <w:proofErr w:type="spellEnd"/>
            <w:r w:rsidR="00DF3343" w:rsidRPr="00DF3343">
              <w:rPr>
                <w:color w:val="252525"/>
                <w:spacing w:val="2"/>
              </w:rPr>
              <w:t xml:space="preserve"> </w:t>
            </w:r>
            <w:proofErr w:type="spellStart"/>
            <w:r w:rsidR="00DF3343" w:rsidRPr="00DF3343">
              <w:rPr>
                <w:color w:val="252525"/>
                <w:spacing w:val="2"/>
              </w:rPr>
              <w:t>mekanizmalarının</w:t>
            </w:r>
            <w:proofErr w:type="spellEnd"/>
            <w:r w:rsidR="00DF3343" w:rsidRPr="00DF3343">
              <w:rPr>
                <w:color w:val="252525"/>
                <w:spacing w:val="2"/>
              </w:rPr>
              <w:t xml:space="preserve"> </w:t>
            </w:r>
            <w:proofErr w:type="spellStart"/>
            <w:r w:rsidR="00DF3343" w:rsidRPr="00DF3343">
              <w:rPr>
                <w:color w:val="252525"/>
                <w:spacing w:val="2"/>
              </w:rPr>
              <w:t>anlaşılmasına</w:t>
            </w:r>
            <w:proofErr w:type="spellEnd"/>
            <w:r w:rsidR="00DF3343" w:rsidRPr="00DF3343">
              <w:rPr>
                <w:color w:val="252525"/>
                <w:spacing w:val="2"/>
              </w:rPr>
              <w:t xml:space="preserve"> </w:t>
            </w:r>
            <w:proofErr w:type="spellStart"/>
            <w:r w:rsidR="00DF3343" w:rsidRPr="00DF3343">
              <w:rPr>
                <w:color w:val="252525"/>
                <w:spacing w:val="2"/>
              </w:rPr>
              <w:t>ve</w:t>
            </w:r>
            <w:proofErr w:type="spellEnd"/>
            <w:r w:rsidR="00DF3343" w:rsidRPr="00DF3343">
              <w:rPr>
                <w:color w:val="252525"/>
                <w:spacing w:val="2"/>
              </w:rPr>
              <w:t xml:space="preserve"> </w:t>
            </w:r>
            <w:proofErr w:type="spellStart"/>
            <w:r w:rsidR="00DF3343" w:rsidRPr="00DF3343">
              <w:rPr>
                <w:color w:val="252525"/>
                <w:spacing w:val="2"/>
              </w:rPr>
              <w:t>bilimsel</w:t>
            </w:r>
            <w:proofErr w:type="spellEnd"/>
            <w:r w:rsidR="00DF3343" w:rsidRPr="00DF3343">
              <w:rPr>
                <w:color w:val="252525"/>
                <w:spacing w:val="2"/>
              </w:rPr>
              <w:t xml:space="preserve"> </w:t>
            </w:r>
            <w:proofErr w:type="spellStart"/>
            <w:r w:rsidR="00DF3343" w:rsidRPr="00DF3343">
              <w:rPr>
                <w:color w:val="252525"/>
                <w:spacing w:val="2"/>
              </w:rPr>
              <w:t>bilgi</w:t>
            </w:r>
            <w:proofErr w:type="spellEnd"/>
            <w:r w:rsidR="00DF3343" w:rsidRPr="00DF3343">
              <w:rPr>
                <w:color w:val="252525"/>
                <w:spacing w:val="2"/>
              </w:rPr>
              <w:t xml:space="preserve"> </w:t>
            </w:r>
            <w:proofErr w:type="spellStart"/>
            <w:r w:rsidR="00DF3343" w:rsidRPr="00DF3343">
              <w:rPr>
                <w:color w:val="252525"/>
                <w:spacing w:val="2"/>
              </w:rPr>
              <w:t>birikiminin</w:t>
            </w:r>
            <w:proofErr w:type="spellEnd"/>
            <w:r w:rsidR="00DF3343" w:rsidRPr="00DF3343">
              <w:rPr>
                <w:color w:val="252525"/>
                <w:spacing w:val="2"/>
              </w:rPr>
              <w:t xml:space="preserve"> </w:t>
            </w:r>
            <w:proofErr w:type="spellStart"/>
            <w:r w:rsidR="00DF3343" w:rsidRPr="00DF3343">
              <w:rPr>
                <w:color w:val="252525"/>
                <w:spacing w:val="2"/>
              </w:rPr>
              <w:t>artmasına</w:t>
            </w:r>
            <w:proofErr w:type="spellEnd"/>
            <w:r w:rsidR="00DF3343" w:rsidRPr="00DF3343">
              <w:rPr>
                <w:color w:val="252525"/>
                <w:spacing w:val="2"/>
              </w:rPr>
              <w:t xml:space="preserve"> </w:t>
            </w:r>
            <w:proofErr w:type="spellStart"/>
            <w:r w:rsidR="00DF3343" w:rsidRPr="00DF3343">
              <w:rPr>
                <w:color w:val="252525"/>
                <w:spacing w:val="2"/>
              </w:rPr>
              <w:t>katkıda</w:t>
            </w:r>
            <w:proofErr w:type="spellEnd"/>
            <w:r w:rsidR="00DF3343" w:rsidRPr="00DF3343">
              <w:rPr>
                <w:color w:val="252525"/>
                <w:spacing w:val="2"/>
              </w:rPr>
              <w:t xml:space="preserve"> </w:t>
            </w:r>
            <w:proofErr w:type="spellStart"/>
            <w:r w:rsidR="00DF3343" w:rsidRPr="00DF3343">
              <w:rPr>
                <w:color w:val="252525"/>
                <w:spacing w:val="2"/>
              </w:rPr>
              <w:t>bulunmak</w:t>
            </w:r>
            <w:proofErr w:type="spellEnd"/>
            <w:r w:rsidR="00DF3343">
              <w:rPr>
                <w:color w:val="252525"/>
                <w:spacing w:val="2"/>
              </w:rPr>
              <w:t>.</w:t>
            </w:r>
            <w:r w:rsidR="00DF3343" w:rsidRPr="00DF3343">
              <w:rPr>
                <w:color w:val="252525"/>
                <w:spacing w:val="2"/>
              </w:rPr>
              <w:t xml:space="preserve"> </w:t>
            </w:r>
            <w:bookmarkEnd w:id="0"/>
          </w:p>
        </w:tc>
      </w:tr>
      <w:tr w:rsidR="00EA55DC" w14:paraId="6750980F" w14:textId="77777777" w:rsidTr="00877FB2">
        <w:trPr>
          <w:gridAfter w:val="1"/>
          <w:wAfter w:w="19" w:type="dxa"/>
          <w:trHeight w:hRule="exact" w:val="852"/>
        </w:trPr>
        <w:tc>
          <w:tcPr>
            <w:tcW w:w="1648" w:type="dxa"/>
            <w:gridSpan w:val="2"/>
            <w:tcBorders>
              <w:top w:val="dotted" w:sz="4" w:space="0" w:color="000000"/>
              <w:left w:val="single" w:sz="19" w:space="0" w:color="C0C0C0"/>
              <w:bottom w:val="dotted" w:sz="4" w:space="0" w:color="000000"/>
              <w:right w:val="dotted" w:sz="4" w:space="0" w:color="000000"/>
            </w:tcBorders>
          </w:tcPr>
          <w:p w14:paraId="0999121B" w14:textId="77777777" w:rsidR="00EA55DC" w:rsidRDefault="00635149">
            <w:pPr>
              <w:spacing w:before="18"/>
              <w:ind w:left="89"/>
            </w:pPr>
            <w:proofErr w:type="spellStart"/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</w:rPr>
              <w:t>s</w:t>
            </w:r>
            <w:proofErr w:type="spellEnd"/>
            <w:r>
              <w:rPr>
                <w:b/>
                <w:color w:val="1F487C"/>
                <w:spacing w:val="2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3"/>
              </w:rPr>
              <w:t>İ</w:t>
            </w:r>
            <w:r>
              <w:rPr>
                <w:b/>
                <w:color w:val="1F487C"/>
                <w:spacing w:val="1"/>
              </w:rPr>
              <w:t>çer</w:t>
            </w:r>
            <w:r>
              <w:rPr>
                <w:b/>
                <w:color w:val="1F487C"/>
              </w:rPr>
              <w:t>i</w:t>
            </w:r>
            <w:r>
              <w:rPr>
                <w:b/>
                <w:color w:val="1F487C"/>
                <w:spacing w:val="-1"/>
              </w:rPr>
              <w:t>ğ</w:t>
            </w:r>
            <w:r>
              <w:rPr>
                <w:b/>
                <w:color w:val="1F487C"/>
              </w:rPr>
              <w:t>i</w:t>
            </w:r>
            <w:proofErr w:type="spellEnd"/>
          </w:p>
        </w:tc>
        <w:tc>
          <w:tcPr>
            <w:tcW w:w="8817" w:type="dxa"/>
            <w:gridSpan w:val="1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5058520D" w14:textId="4BF9E56A" w:rsidR="00EA55DC" w:rsidRDefault="004A6435">
            <w:pPr>
              <w:spacing w:before="18"/>
              <w:ind w:left="100" w:right="277"/>
            </w:pPr>
            <w:proofErr w:type="spellStart"/>
            <w:r>
              <w:rPr>
                <w:color w:val="252525"/>
                <w:spacing w:val="4"/>
              </w:rPr>
              <w:t>Biyo</w:t>
            </w:r>
            <w:r w:rsidR="00877FB2">
              <w:rPr>
                <w:color w:val="252525"/>
                <w:spacing w:val="4"/>
              </w:rPr>
              <w:t>fiziğin</w:t>
            </w:r>
            <w:proofErr w:type="spellEnd"/>
            <w:r w:rsidR="00877FB2">
              <w:rPr>
                <w:color w:val="252525"/>
                <w:spacing w:val="4"/>
              </w:rPr>
              <w:t xml:space="preserve"> </w:t>
            </w:r>
            <w:proofErr w:type="spellStart"/>
            <w:r w:rsidR="00877FB2">
              <w:rPr>
                <w:color w:val="252525"/>
                <w:spacing w:val="4"/>
              </w:rPr>
              <w:t>temel</w:t>
            </w:r>
            <w:proofErr w:type="spellEnd"/>
            <w:r w:rsidR="00877FB2">
              <w:rPr>
                <w:color w:val="252525"/>
                <w:spacing w:val="4"/>
              </w:rPr>
              <w:t xml:space="preserve"> </w:t>
            </w:r>
            <w:proofErr w:type="spellStart"/>
            <w:r w:rsidR="00877FB2">
              <w:rPr>
                <w:color w:val="252525"/>
                <w:spacing w:val="4"/>
              </w:rPr>
              <w:t>kavramları</w:t>
            </w:r>
            <w:proofErr w:type="spellEnd"/>
            <w:r w:rsidR="00877FB2">
              <w:rPr>
                <w:color w:val="252525"/>
                <w:spacing w:val="4"/>
              </w:rPr>
              <w:t xml:space="preserve">, </w:t>
            </w:r>
            <w:proofErr w:type="spellStart"/>
            <w:r w:rsidR="00877FB2">
              <w:rPr>
                <w:color w:val="252525"/>
                <w:spacing w:val="4"/>
              </w:rPr>
              <w:t>biyomekanik</w:t>
            </w:r>
            <w:proofErr w:type="spellEnd"/>
            <w:r w:rsidR="00877FB2">
              <w:rPr>
                <w:color w:val="252525"/>
                <w:spacing w:val="4"/>
              </w:rPr>
              <w:t xml:space="preserve">, </w:t>
            </w:r>
            <w:proofErr w:type="spellStart"/>
            <w:r w:rsidR="00877FB2">
              <w:rPr>
                <w:color w:val="252525"/>
                <w:spacing w:val="4"/>
              </w:rPr>
              <w:t>ışık</w:t>
            </w:r>
            <w:proofErr w:type="spellEnd"/>
            <w:r w:rsidR="00877FB2">
              <w:rPr>
                <w:color w:val="252525"/>
                <w:spacing w:val="4"/>
              </w:rPr>
              <w:t xml:space="preserve"> </w:t>
            </w:r>
            <w:proofErr w:type="spellStart"/>
            <w:r w:rsidR="00877FB2">
              <w:rPr>
                <w:color w:val="252525"/>
                <w:spacing w:val="4"/>
              </w:rPr>
              <w:t>madde</w:t>
            </w:r>
            <w:proofErr w:type="spellEnd"/>
            <w:r w:rsidR="00877FB2">
              <w:rPr>
                <w:color w:val="252525"/>
                <w:spacing w:val="4"/>
              </w:rPr>
              <w:t xml:space="preserve"> </w:t>
            </w:r>
            <w:proofErr w:type="spellStart"/>
            <w:r w:rsidR="00877FB2">
              <w:rPr>
                <w:color w:val="252525"/>
                <w:spacing w:val="4"/>
              </w:rPr>
              <w:t>etkileşimi</w:t>
            </w:r>
            <w:proofErr w:type="spellEnd"/>
            <w:r w:rsidR="00877FB2">
              <w:rPr>
                <w:color w:val="252525"/>
                <w:spacing w:val="4"/>
              </w:rPr>
              <w:t xml:space="preserve"> </w:t>
            </w:r>
            <w:proofErr w:type="spellStart"/>
            <w:r w:rsidR="00877FB2">
              <w:rPr>
                <w:color w:val="252525"/>
                <w:spacing w:val="4"/>
              </w:rPr>
              <w:t>ve</w:t>
            </w:r>
            <w:proofErr w:type="spellEnd"/>
            <w:r w:rsidR="00877FB2">
              <w:rPr>
                <w:color w:val="252525"/>
                <w:spacing w:val="4"/>
              </w:rPr>
              <w:t xml:space="preserve"> </w:t>
            </w:r>
            <w:proofErr w:type="spellStart"/>
            <w:r w:rsidR="00877FB2">
              <w:rPr>
                <w:color w:val="252525"/>
                <w:spacing w:val="4"/>
              </w:rPr>
              <w:t>elektromanyetik</w:t>
            </w:r>
            <w:proofErr w:type="spellEnd"/>
            <w:r w:rsidR="00877FB2">
              <w:rPr>
                <w:color w:val="252525"/>
                <w:spacing w:val="4"/>
              </w:rPr>
              <w:t xml:space="preserve"> </w:t>
            </w:r>
            <w:proofErr w:type="spellStart"/>
            <w:r w:rsidR="00877FB2">
              <w:rPr>
                <w:color w:val="252525"/>
                <w:spacing w:val="4"/>
              </w:rPr>
              <w:t>dalgalar</w:t>
            </w:r>
            <w:proofErr w:type="spellEnd"/>
            <w:r w:rsidR="00877FB2">
              <w:rPr>
                <w:color w:val="252525"/>
                <w:spacing w:val="4"/>
              </w:rPr>
              <w:t xml:space="preserve">, </w:t>
            </w:r>
            <w:proofErr w:type="spellStart"/>
            <w:r w:rsidR="00877FB2">
              <w:rPr>
                <w:color w:val="252525"/>
                <w:spacing w:val="4"/>
              </w:rPr>
              <w:t>görüntülemenin</w:t>
            </w:r>
            <w:proofErr w:type="spellEnd"/>
            <w:r w:rsidR="00877FB2">
              <w:rPr>
                <w:color w:val="252525"/>
                <w:spacing w:val="4"/>
              </w:rPr>
              <w:t xml:space="preserve"> </w:t>
            </w:r>
            <w:proofErr w:type="spellStart"/>
            <w:r w:rsidR="00877FB2">
              <w:rPr>
                <w:color w:val="252525"/>
                <w:spacing w:val="4"/>
              </w:rPr>
              <w:t>temel</w:t>
            </w:r>
            <w:proofErr w:type="spellEnd"/>
            <w:r w:rsidR="00877FB2">
              <w:rPr>
                <w:color w:val="252525"/>
                <w:spacing w:val="4"/>
              </w:rPr>
              <w:t xml:space="preserve"> </w:t>
            </w:r>
            <w:proofErr w:type="spellStart"/>
            <w:r w:rsidR="00877FB2">
              <w:rPr>
                <w:color w:val="252525"/>
                <w:spacing w:val="4"/>
              </w:rPr>
              <w:t>prensipleri</w:t>
            </w:r>
            <w:proofErr w:type="spellEnd"/>
            <w:r>
              <w:rPr>
                <w:color w:val="252525"/>
                <w:spacing w:val="4"/>
              </w:rPr>
              <w:t xml:space="preserve">, </w:t>
            </w:r>
            <w:proofErr w:type="spellStart"/>
            <w:r w:rsidR="00877FB2">
              <w:rPr>
                <w:color w:val="252525"/>
                <w:spacing w:val="4"/>
              </w:rPr>
              <w:t>biyolojik</w:t>
            </w:r>
            <w:proofErr w:type="spellEnd"/>
            <w:r w:rsidR="00877FB2">
              <w:rPr>
                <w:color w:val="252525"/>
                <w:spacing w:val="4"/>
              </w:rPr>
              <w:t xml:space="preserve"> </w:t>
            </w:r>
            <w:proofErr w:type="spellStart"/>
            <w:r w:rsidR="00877FB2">
              <w:rPr>
                <w:color w:val="252525"/>
                <w:spacing w:val="4"/>
              </w:rPr>
              <w:t>süreçlerin</w:t>
            </w:r>
            <w:proofErr w:type="spellEnd"/>
            <w:r w:rsidR="00877FB2">
              <w:rPr>
                <w:color w:val="252525"/>
                <w:spacing w:val="4"/>
              </w:rPr>
              <w:t xml:space="preserve"> </w:t>
            </w:r>
            <w:proofErr w:type="spellStart"/>
            <w:r w:rsidR="00877FB2">
              <w:rPr>
                <w:color w:val="252525"/>
                <w:spacing w:val="4"/>
              </w:rPr>
              <w:t>termodinamiği</w:t>
            </w:r>
            <w:proofErr w:type="spellEnd"/>
            <w:r w:rsidR="00877FB2">
              <w:rPr>
                <w:color w:val="252525"/>
                <w:spacing w:val="4"/>
              </w:rPr>
              <w:t xml:space="preserve">, </w:t>
            </w:r>
            <w:proofErr w:type="spellStart"/>
            <w:r w:rsidR="00877FB2">
              <w:rPr>
                <w:color w:val="252525"/>
                <w:spacing w:val="4"/>
              </w:rPr>
              <w:t>biyoelektriksel</w:t>
            </w:r>
            <w:proofErr w:type="spellEnd"/>
            <w:r w:rsidR="00877FB2">
              <w:rPr>
                <w:color w:val="252525"/>
                <w:spacing w:val="4"/>
              </w:rPr>
              <w:t xml:space="preserve"> </w:t>
            </w:r>
            <w:proofErr w:type="spellStart"/>
            <w:r w:rsidR="00877FB2">
              <w:rPr>
                <w:color w:val="252525"/>
                <w:spacing w:val="4"/>
              </w:rPr>
              <w:t>olaylar</w:t>
            </w:r>
            <w:proofErr w:type="spellEnd"/>
            <w:r w:rsidR="00877FB2">
              <w:rPr>
                <w:color w:val="252525"/>
                <w:spacing w:val="4"/>
              </w:rPr>
              <w:t xml:space="preserve"> </w:t>
            </w:r>
            <w:proofErr w:type="spellStart"/>
            <w:r w:rsidR="00877FB2">
              <w:rPr>
                <w:color w:val="252525"/>
                <w:spacing w:val="4"/>
              </w:rPr>
              <w:t>ve</w:t>
            </w:r>
            <w:proofErr w:type="spellEnd"/>
            <w:r w:rsidR="00877FB2">
              <w:rPr>
                <w:color w:val="252525"/>
                <w:spacing w:val="4"/>
              </w:rPr>
              <w:t xml:space="preserve"> </w:t>
            </w:r>
            <w:proofErr w:type="spellStart"/>
            <w:r w:rsidR="00877FB2">
              <w:rPr>
                <w:color w:val="252525"/>
                <w:spacing w:val="4"/>
              </w:rPr>
              <w:t>biyopotansiyeller</w:t>
            </w:r>
            <w:proofErr w:type="spellEnd"/>
            <w:r w:rsidR="00877FB2">
              <w:rPr>
                <w:color w:val="252525"/>
                <w:spacing w:val="4"/>
              </w:rPr>
              <w:t xml:space="preserve"> </w:t>
            </w:r>
            <w:proofErr w:type="spellStart"/>
            <w:r w:rsidR="00877FB2">
              <w:rPr>
                <w:color w:val="252525"/>
                <w:spacing w:val="4"/>
              </w:rPr>
              <w:t>ve</w:t>
            </w:r>
            <w:proofErr w:type="spellEnd"/>
            <w:r w:rsidR="00877FB2">
              <w:rPr>
                <w:color w:val="252525"/>
                <w:spacing w:val="4"/>
              </w:rPr>
              <w:t xml:space="preserve"> </w:t>
            </w:r>
            <w:proofErr w:type="spellStart"/>
            <w:r w:rsidR="00877FB2">
              <w:rPr>
                <w:color w:val="252525"/>
                <w:spacing w:val="4"/>
              </w:rPr>
              <w:t>fizyolojik</w:t>
            </w:r>
            <w:proofErr w:type="spellEnd"/>
            <w:r w:rsidR="00877FB2">
              <w:rPr>
                <w:color w:val="252525"/>
                <w:spacing w:val="4"/>
              </w:rPr>
              <w:t xml:space="preserve"> </w:t>
            </w:r>
            <w:proofErr w:type="spellStart"/>
            <w:r w:rsidR="00877FB2">
              <w:rPr>
                <w:color w:val="252525"/>
                <w:spacing w:val="4"/>
              </w:rPr>
              <w:t>s</w:t>
            </w:r>
            <w:r w:rsidR="009D7A9B">
              <w:rPr>
                <w:color w:val="252525"/>
                <w:spacing w:val="4"/>
              </w:rPr>
              <w:t>i</w:t>
            </w:r>
            <w:r w:rsidR="00877FB2">
              <w:rPr>
                <w:color w:val="252525"/>
                <w:spacing w:val="4"/>
              </w:rPr>
              <w:t>stem</w:t>
            </w:r>
            <w:proofErr w:type="spellEnd"/>
            <w:r w:rsidR="00877FB2">
              <w:rPr>
                <w:color w:val="252525"/>
                <w:spacing w:val="4"/>
              </w:rPr>
              <w:t xml:space="preserve"> </w:t>
            </w:r>
            <w:proofErr w:type="spellStart"/>
            <w:r w:rsidR="00877FB2">
              <w:rPr>
                <w:color w:val="252525"/>
                <w:spacing w:val="4"/>
              </w:rPr>
              <w:t>davranışlarının</w:t>
            </w:r>
            <w:proofErr w:type="spellEnd"/>
            <w:r w:rsidR="00877FB2">
              <w:rPr>
                <w:color w:val="252525"/>
                <w:spacing w:val="4"/>
              </w:rPr>
              <w:t xml:space="preserve"> </w:t>
            </w:r>
            <w:proofErr w:type="spellStart"/>
            <w:r w:rsidR="00877FB2">
              <w:rPr>
                <w:color w:val="252525"/>
              </w:rPr>
              <w:t>fiziksel</w:t>
            </w:r>
            <w:proofErr w:type="spellEnd"/>
            <w:r w:rsidR="00877FB2">
              <w:rPr>
                <w:color w:val="252525"/>
              </w:rPr>
              <w:t xml:space="preserve"> </w:t>
            </w:r>
            <w:proofErr w:type="spellStart"/>
            <w:r w:rsidR="00877FB2">
              <w:rPr>
                <w:color w:val="252525"/>
              </w:rPr>
              <w:t>temelleri</w:t>
            </w:r>
            <w:proofErr w:type="spellEnd"/>
            <w:r w:rsidR="00877FB2">
              <w:rPr>
                <w:color w:val="252525"/>
              </w:rPr>
              <w:t xml:space="preserve"> </w:t>
            </w:r>
            <w:proofErr w:type="spellStart"/>
            <w:r w:rsidR="00877FB2">
              <w:rPr>
                <w:color w:val="252525"/>
              </w:rPr>
              <w:t>dersin</w:t>
            </w:r>
            <w:proofErr w:type="spellEnd"/>
            <w:r w:rsidR="00877FB2">
              <w:rPr>
                <w:color w:val="252525"/>
              </w:rPr>
              <w:t xml:space="preserve"> </w:t>
            </w:r>
            <w:proofErr w:type="spellStart"/>
            <w:r w:rsidR="00877FB2">
              <w:rPr>
                <w:color w:val="252525"/>
              </w:rPr>
              <w:t>kapsamı</w:t>
            </w:r>
            <w:proofErr w:type="spellEnd"/>
            <w:r w:rsidR="00877FB2">
              <w:rPr>
                <w:color w:val="252525"/>
              </w:rPr>
              <w:t xml:space="preserve"> </w:t>
            </w:r>
            <w:proofErr w:type="spellStart"/>
            <w:r w:rsidR="00877FB2">
              <w:rPr>
                <w:color w:val="252525"/>
              </w:rPr>
              <w:t>içerisindedir</w:t>
            </w:r>
            <w:proofErr w:type="spellEnd"/>
            <w:r w:rsidR="00877FB2">
              <w:rPr>
                <w:color w:val="252525"/>
              </w:rPr>
              <w:t>.</w:t>
            </w:r>
          </w:p>
        </w:tc>
      </w:tr>
      <w:tr w:rsidR="00EA55DC" w14:paraId="6984F2ED" w14:textId="77777777" w:rsidTr="005434BD">
        <w:trPr>
          <w:gridAfter w:val="1"/>
          <w:wAfter w:w="19" w:type="dxa"/>
          <w:trHeight w:hRule="exact" w:val="235"/>
        </w:trPr>
        <w:tc>
          <w:tcPr>
            <w:tcW w:w="1648" w:type="dxa"/>
            <w:gridSpan w:val="2"/>
            <w:vMerge w:val="restart"/>
            <w:tcBorders>
              <w:top w:val="dotted" w:sz="4" w:space="0" w:color="000000"/>
              <w:left w:val="single" w:sz="19" w:space="0" w:color="C0C0C0"/>
              <w:right w:val="nil"/>
            </w:tcBorders>
          </w:tcPr>
          <w:p w14:paraId="19E66167" w14:textId="77777777" w:rsidR="00EA55DC" w:rsidRDefault="00635149">
            <w:pPr>
              <w:spacing w:before="18"/>
              <w:ind w:left="89"/>
            </w:pPr>
            <w:proofErr w:type="spellStart"/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ğ</w:t>
            </w:r>
            <w:r>
              <w:rPr>
                <w:b/>
                <w:color w:val="1F487C"/>
                <w:spacing w:val="1"/>
              </w:rPr>
              <w:t>re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>im</w:t>
            </w:r>
            <w:proofErr w:type="spellEnd"/>
          </w:p>
          <w:p w14:paraId="363359C0" w14:textId="77777777" w:rsidR="00EA55DC" w:rsidRDefault="00635149">
            <w:pPr>
              <w:ind w:left="89"/>
            </w:pPr>
            <w:proofErr w:type="spellStart"/>
            <w:r>
              <w:rPr>
                <w:b/>
                <w:color w:val="1F487C"/>
              </w:rPr>
              <w:t>Çı</w:t>
            </w:r>
            <w:r>
              <w:rPr>
                <w:b/>
                <w:color w:val="1F487C"/>
                <w:spacing w:val="3"/>
              </w:rPr>
              <w:t>k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ı</w:t>
            </w:r>
            <w:proofErr w:type="spellEnd"/>
          </w:p>
        </w:tc>
        <w:tc>
          <w:tcPr>
            <w:tcW w:w="96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B06F077" w14:textId="77777777" w:rsidR="00EA55DC" w:rsidRPr="0070573B" w:rsidRDefault="00635149">
            <w:pPr>
              <w:spacing w:before="18"/>
              <w:ind w:left="100"/>
              <w:rPr>
                <w:sz w:val="18"/>
              </w:rPr>
            </w:pPr>
            <w:r w:rsidRPr="0070573B">
              <w:rPr>
                <w:b/>
                <w:color w:val="1F487C"/>
                <w:spacing w:val="-1"/>
                <w:sz w:val="18"/>
              </w:rPr>
              <w:t>Ö</w:t>
            </w:r>
            <w:r w:rsidRPr="0070573B">
              <w:rPr>
                <w:b/>
                <w:color w:val="1F487C"/>
                <w:sz w:val="18"/>
              </w:rPr>
              <w:t>Ç1</w:t>
            </w:r>
          </w:p>
        </w:tc>
        <w:tc>
          <w:tcPr>
            <w:tcW w:w="7856" w:type="dxa"/>
            <w:gridSpan w:val="11"/>
            <w:vMerge w:val="restart"/>
            <w:tcBorders>
              <w:top w:val="dotted" w:sz="4" w:space="0" w:color="000000"/>
              <w:left w:val="nil"/>
              <w:right w:val="single" w:sz="19" w:space="0" w:color="C0C0C0"/>
            </w:tcBorders>
          </w:tcPr>
          <w:p w14:paraId="0443FDA5" w14:textId="17343F23" w:rsidR="00EA55DC" w:rsidRPr="0070573B" w:rsidRDefault="00635149">
            <w:pPr>
              <w:spacing w:before="18"/>
              <w:ind w:left="105"/>
            </w:pPr>
            <w:r w:rsidRPr="0070573B">
              <w:t>1.</w:t>
            </w:r>
            <w:r w:rsidR="009D7A9B">
              <w:t xml:space="preserve"> </w:t>
            </w:r>
            <w:proofErr w:type="spellStart"/>
            <w:r w:rsidR="00CE1872" w:rsidRPr="0070573B">
              <w:t>Bi</w:t>
            </w:r>
            <w:r w:rsidR="008B75E1">
              <w:t>yofiziğin</w:t>
            </w:r>
            <w:proofErr w:type="spellEnd"/>
            <w:r w:rsidR="008B75E1">
              <w:t xml:space="preserve"> </w:t>
            </w:r>
            <w:proofErr w:type="spellStart"/>
            <w:r w:rsidR="008B75E1">
              <w:t>tanımını</w:t>
            </w:r>
            <w:proofErr w:type="spellEnd"/>
            <w:r w:rsidR="008B75E1">
              <w:t xml:space="preserve"> </w:t>
            </w:r>
            <w:proofErr w:type="spellStart"/>
            <w:r w:rsidR="008B75E1">
              <w:t>ve</w:t>
            </w:r>
            <w:proofErr w:type="spellEnd"/>
            <w:r w:rsidR="008B75E1">
              <w:t xml:space="preserve"> </w:t>
            </w:r>
            <w:proofErr w:type="spellStart"/>
            <w:r w:rsidR="008B75E1">
              <w:t>temel</w:t>
            </w:r>
            <w:proofErr w:type="spellEnd"/>
            <w:r w:rsidR="008B75E1">
              <w:t xml:space="preserve"> </w:t>
            </w:r>
            <w:proofErr w:type="spellStart"/>
            <w:r w:rsidR="008B75E1">
              <w:t>kavramlarını</w:t>
            </w:r>
            <w:proofErr w:type="spellEnd"/>
            <w:r w:rsidR="00CE1872" w:rsidRPr="0070573B">
              <w:t xml:space="preserve"> </w:t>
            </w:r>
            <w:proofErr w:type="spellStart"/>
            <w:r w:rsidR="00CE1872" w:rsidRPr="0070573B">
              <w:t>bilir</w:t>
            </w:r>
            <w:proofErr w:type="spellEnd"/>
            <w:r w:rsidR="008B75E1">
              <w:t>.</w:t>
            </w:r>
          </w:p>
          <w:p w14:paraId="3F665285" w14:textId="53B73B7E" w:rsidR="00EA55DC" w:rsidRPr="0070573B" w:rsidRDefault="00635149">
            <w:pPr>
              <w:spacing w:before="20"/>
              <w:ind w:left="105"/>
            </w:pPr>
            <w:r w:rsidRPr="0070573B">
              <w:t>2.</w:t>
            </w:r>
            <w:r w:rsidR="008B75E1">
              <w:t xml:space="preserve"> </w:t>
            </w:r>
            <w:proofErr w:type="spellStart"/>
            <w:r w:rsidR="008B75E1">
              <w:t>Fiziksel</w:t>
            </w:r>
            <w:proofErr w:type="spellEnd"/>
            <w:r w:rsidR="008B75E1">
              <w:t xml:space="preserve"> </w:t>
            </w:r>
            <w:proofErr w:type="spellStart"/>
            <w:r w:rsidR="008B75E1">
              <w:t>kuvvet</w:t>
            </w:r>
            <w:proofErr w:type="spellEnd"/>
            <w:r w:rsidR="008B75E1">
              <w:t xml:space="preserve"> </w:t>
            </w:r>
            <w:proofErr w:type="spellStart"/>
            <w:r w:rsidR="008B75E1">
              <w:t>ve</w:t>
            </w:r>
            <w:proofErr w:type="spellEnd"/>
            <w:r w:rsidR="008B75E1">
              <w:t xml:space="preserve"> </w:t>
            </w:r>
            <w:proofErr w:type="spellStart"/>
            <w:r w:rsidR="008B75E1">
              <w:t>enerji</w:t>
            </w:r>
            <w:proofErr w:type="spellEnd"/>
            <w:r w:rsidR="008B75E1">
              <w:t xml:space="preserve"> </w:t>
            </w:r>
            <w:proofErr w:type="spellStart"/>
            <w:r w:rsidR="008B75E1">
              <w:t>kavramlarını</w:t>
            </w:r>
            <w:proofErr w:type="spellEnd"/>
            <w:r w:rsidR="008B75E1">
              <w:t xml:space="preserve"> </w:t>
            </w:r>
            <w:proofErr w:type="spellStart"/>
            <w:r w:rsidR="008B75E1">
              <w:t>tanımlayabilir</w:t>
            </w:r>
            <w:proofErr w:type="spellEnd"/>
            <w:r w:rsidR="00CE1872" w:rsidRPr="0070573B">
              <w:t>.</w:t>
            </w:r>
          </w:p>
          <w:p w14:paraId="53789F44" w14:textId="24BAE050" w:rsidR="00EA55DC" w:rsidRPr="0070573B" w:rsidRDefault="00635149">
            <w:pPr>
              <w:spacing w:before="20"/>
              <w:ind w:left="105"/>
            </w:pPr>
            <w:r w:rsidRPr="0070573B">
              <w:t>3.</w:t>
            </w:r>
            <w:r w:rsidR="00F763B1" w:rsidRPr="0070573B">
              <w:rPr>
                <w:spacing w:val="-4"/>
              </w:rPr>
              <w:t xml:space="preserve"> </w:t>
            </w:r>
            <w:proofErr w:type="spellStart"/>
            <w:r w:rsidR="008B75E1">
              <w:rPr>
                <w:spacing w:val="-4"/>
              </w:rPr>
              <w:t>Biyomekaniğin</w:t>
            </w:r>
            <w:proofErr w:type="spellEnd"/>
            <w:r w:rsidR="008B75E1">
              <w:rPr>
                <w:spacing w:val="-4"/>
              </w:rPr>
              <w:t xml:space="preserve"> </w:t>
            </w:r>
            <w:proofErr w:type="spellStart"/>
            <w:r w:rsidR="008B75E1">
              <w:rPr>
                <w:spacing w:val="-4"/>
              </w:rPr>
              <w:t>temel</w:t>
            </w:r>
            <w:proofErr w:type="spellEnd"/>
            <w:r w:rsidR="008B75E1">
              <w:rPr>
                <w:spacing w:val="-4"/>
              </w:rPr>
              <w:t xml:space="preserve"> </w:t>
            </w:r>
            <w:proofErr w:type="spellStart"/>
            <w:r w:rsidR="008B75E1">
              <w:rPr>
                <w:spacing w:val="-4"/>
              </w:rPr>
              <w:t>kavramlarını</w:t>
            </w:r>
            <w:proofErr w:type="spellEnd"/>
            <w:r w:rsidR="008B75E1">
              <w:rPr>
                <w:spacing w:val="-4"/>
              </w:rPr>
              <w:t xml:space="preserve"> </w:t>
            </w:r>
            <w:proofErr w:type="spellStart"/>
            <w:r w:rsidR="008B75E1">
              <w:rPr>
                <w:spacing w:val="-4"/>
              </w:rPr>
              <w:t>bilir</w:t>
            </w:r>
            <w:proofErr w:type="spellEnd"/>
            <w:r w:rsidR="008B75E1">
              <w:rPr>
                <w:spacing w:val="-4"/>
              </w:rPr>
              <w:t xml:space="preserve"> </w:t>
            </w:r>
            <w:proofErr w:type="spellStart"/>
            <w:r w:rsidR="008B75E1">
              <w:rPr>
                <w:spacing w:val="-4"/>
              </w:rPr>
              <w:t>ve</w:t>
            </w:r>
            <w:proofErr w:type="spellEnd"/>
            <w:r w:rsidR="008B75E1">
              <w:rPr>
                <w:spacing w:val="-4"/>
              </w:rPr>
              <w:t xml:space="preserve"> </w:t>
            </w:r>
            <w:proofErr w:type="spellStart"/>
            <w:r w:rsidR="008B75E1">
              <w:rPr>
                <w:spacing w:val="-4"/>
              </w:rPr>
              <w:t>biyolojik</w:t>
            </w:r>
            <w:proofErr w:type="spellEnd"/>
            <w:r w:rsidR="008B75E1">
              <w:rPr>
                <w:spacing w:val="-4"/>
              </w:rPr>
              <w:t xml:space="preserve"> </w:t>
            </w:r>
            <w:proofErr w:type="spellStart"/>
            <w:r w:rsidR="008B75E1">
              <w:rPr>
                <w:spacing w:val="-4"/>
              </w:rPr>
              <w:t>süreçleri</w:t>
            </w:r>
            <w:proofErr w:type="spellEnd"/>
            <w:r w:rsidR="008B75E1">
              <w:rPr>
                <w:spacing w:val="-4"/>
              </w:rPr>
              <w:t xml:space="preserve"> </w:t>
            </w:r>
            <w:proofErr w:type="spellStart"/>
            <w:r w:rsidR="008B75E1">
              <w:rPr>
                <w:spacing w:val="-4"/>
              </w:rPr>
              <w:t>anlamada</w:t>
            </w:r>
            <w:proofErr w:type="spellEnd"/>
            <w:r w:rsidR="008B75E1">
              <w:rPr>
                <w:spacing w:val="-4"/>
              </w:rPr>
              <w:t xml:space="preserve"> </w:t>
            </w:r>
            <w:proofErr w:type="spellStart"/>
            <w:r w:rsidR="008B75E1">
              <w:rPr>
                <w:spacing w:val="-4"/>
              </w:rPr>
              <w:t>kullanır</w:t>
            </w:r>
            <w:proofErr w:type="spellEnd"/>
          </w:p>
          <w:p w14:paraId="5582E392" w14:textId="6D7E5452" w:rsidR="00EA55DC" w:rsidRPr="0070573B" w:rsidRDefault="00635149" w:rsidP="00F763B1">
            <w:pPr>
              <w:spacing w:before="20"/>
              <w:ind w:left="105"/>
            </w:pPr>
            <w:r w:rsidRPr="0070573B">
              <w:t>4</w:t>
            </w:r>
            <w:r w:rsidR="008B75E1">
              <w:t>.</w:t>
            </w:r>
            <w:r w:rsidR="00F763B1" w:rsidRPr="0070573B">
              <w:rPr>
                <w:spacing w:val="-4"/>
              </w:rPr>
              <w:t xml:space="preserve"> </w:t>
            </w:r>
            <w:proofErr w:type="spellStart"/>
            <w:r w:rsidR="008B75E1">
              <w:rPr>
                <w:spacing w:val="-4"/>
              </w:rPr>
              <w:t>Fiziksel</w:t>
            </w:r>
            <w:proofErr w:type="spellEnd"/>
            <w:r w:rsidR="008B75E1">
              <w:rPr>
                <w:spacing w:val="-4"/>
              </w:rPr>
              <w:t xml:space="preserve"> </w:t>
            </w:r>
            <w:proofErr w:type="spellStart"/>
            <w:r w:rsidR="008B75E1">
              <w:rPr>
                <w:spacing w:val="-4"/>
              </w:rPr>
              <w:t>madde</w:t>
            </w:r>
            <w:proofErr w:type="spellEnd"/>
            <w:r w:rsidR="008B75E1">
              <w:rPr>
                <w:spacing w:val="-4"/>
              </w:rPr>
              <w:t xml:space="preserve"> </w:t>
            </w:r>
            <w:proofErr w:type="spellStart"/>
            <w:r w:rsidR="008B75E1">
              <w:rPr>
                <w:spacing w:val="-4"/>
              </w:rPr>
              <w:t>kavramını</w:t>
            </w:r>
            <w:proofErr w:type="spellEnd"/>
            <w:r w:rsidR="008B75E1">
              <w:rPr>
                <w:spacing w:val="-4"/>
              </w:rPr>
              <w:t xml:space="preserve"> </w:t>
            </w:r>
            <w:proofErr w:type="spellStart"/>
            <w:r w:rsidR="008B75E1">
              <w:rPr>
                <w:spacing w:val="-4"/>
              </w:rPr>
              <w:t>bilir</w:t>
            </w:r>
            <w:proofErr w:type="spellEnd"/>
            <w:r w:rsidR="008B75E1">
              <w:rPr>
                <w:spacing w:val="-4"/>
              </w:rPr>
              <w:t xml:space="preserve"> </w:t>
            </w:r>
            <w:proofErr w:type="spellStart"/>
            <w:r w:rsidR="008B75E1">
              <w:rPr>
                <w:spacing w:val="-4"/>
              </w:rPr>
              <w:t>ve</w:t>
            </w:r>
            <w:proofErr w:type="spellEnd"/>
            <w:r w:rsidR="008B75E1">
              <w:rPr>
                <w:spacing w:val="-4"/>
              </w:rPr>
              <w:t xml:space="preserve"> </w:t>
            </w:r>
            <w:proofErr w:type="spellStart"/>
            <w:r w:rsidR="008B75E1">
              <w:rPr>
                <w:spacing w:val="-4"/>
              </w:rPr>
              <w:t>ışık</w:t>
            </w:r>
            <w:proofErr w:type="spellEnd"/>
            <w:r w:rsidR="008B75E1">
              <w:rPr>
                <w:spacing w:val="-4"/>
              </w:rPr>
              <w:t xml:space="preserve"> </w:t>
            </w:r>
            <w:proofErr w:type="spellStart"/>
            <w:r w:rsidR="008B75E1">
              <w:rPr>
                <w:spacing w:val="-4"/>
              </w:rPr>
              <w:t>madde</w:t>
            </w:r>
            <w:proofErr w:type="spellEnd"/>
            <w:r w:rsidR="008B75E1">
              <w:rPr>
                <w:spacing w:val="-4"/>
              </w:rPr>
              <w:t xml:space="preserve"> </w:t>
            </w:r>
            <w:proofErr w:type="spellStart"/>
            <w:r w:rsidR="008B75E1">
              <w:rPr>
                <w:spacing w:val="-4"/>
              </w:rPr>
              <w:t>etkileşimini</w:t>
            </w:r>
            <w:proofErr w:type="spellEnd"/>
            <w:r w:rsidR="008B75E1">
              <w:rPr>
                <w:spacing w:val="-4"/>
              </w:rPr>
              <w:t xml:space="preserve"> </w:t>
            </w:r>
            <w:proofErr w:type="spellStart"/>
            <w:r w:rsidR="008B75E1">
              <w:rPr>
                <w:spacing w:val="-4"/>
              </w:rPr>
              <w:t>kavrayabilir</w:t>
            </w:r>
            <w:proofErr w:type="spellEnd"/>
            <w:r w:rsidR="008B75E1">
              <w:rPr>
                <w:spacing w:val="-4"/>
              </w:rPr>
              <w:t>.</w:t>
            </w:r>
            <w:r w:rsidR="00F763B1" w:rsidRPr="0070573B">
              <w:rPr>
                <w:spacing w:val="-4"/>
              </w:rPr>
              <w:t xml:space="preserve"> </w:t>
            </w:r>
          </w:p>
          <w:p w14:paraId="305DAD1D" w14:textId="4ABCBE40" w:rsidR="00F763B1" w:rsidRPr="0070573B" w:rsidRDefault="00635149" w:rsidP="00F763B1">
            <w:pPr>
              <w:spacing w:before="20"/>
              <w:ind w:left="105"/>
            </w:pPr>
            <w:r w:rsidRPr="0070573B">
              <w:t>5.</w:t>
            </w:r>
            <w:r w:rsidR="009D7A9B">
              <w:t xml:space="preserve"> </w:t>
            </w:r>
            <w:proofErr w:type="spellStart"/>
            <w:r w:rsidR="009D7A9B">
              <w:rPr>
                <w:color w:val="252525"/>
                <w:spacing w:val="4"/>
              </w:rPr>
              <w:t>Termodinamiğin</w:t>
            </w:r>
            <w:proofErr w:type="spellEnd"/>
            <w:r w:rsidR="009D7A9B">
              <w:rPr>
                <w:color w:val="252525"/>
                <w:spacing w:val="4"/>
              </w:rPr>
              <w:t xml:space="preserve"> </w:t>
            </w:r>
            <w:proofErr w:type="spellStart"/>
            <w:r w:rsidR="009D7A9B">
              <w:rPr>
                <w:color w:val="252525"/>
                <w:spacing w:val="4"/>
              </w:rPr>
              <w:t>kavramlarını</w:t>
            </w:r>
            <w:proofErr w:type="spellEnd"/>
            <w:r w:rsidR="009D7A9B">
              <w:rPr>
                <w:color w:val="252525"/>
                <w:spacing w:val="4"/>
              </w:rPr>
              <w:t xml:space="preserve"> </w:t>
            </w:r>
            <w:proofErr w:type="spellStart"/>
            <w:r w:rsidR="009D7A9B">
              <w:rPr>
                <w:color w:val="252525"/>
                <w:spacing w:val="4"/>
              </w:rPr>
              <w:t>biyolojik</w:t>
            </w:r>
            <w:proofErr w:type="spellEnd"/>
            <w:r w:rsidR="009D7A9B">
              <w:rPr>
                <w:color w:val="252525"/>
                <w:spacing w:val="4"/>
              </w:rPr>
              <w:t xml:space="preserve"> </w:t>
            </w:r>
            <w:proofErr w:type="spellStart"/>
            <w:r w:rsidR="009D7A9B">
              <w:rPr>
                <w:color w:val="252525"/>
                <w:spacing w:val="4"/>
              </w:rPr>
              <w:t>süreçleri</w:t>
            </w:r>
            <w:proofErr w:type="spellEnd"/>
            <w:r w:rsidR="009D7A9B">
              <w:rPr>
                <w:color w:val="252525"/>
                <w:spacing w:val="4"/>
              </w:rPr>
              <w:t xml:space="preserve"> </w:t>
            </w:r>
            <w:proofErr w:type="spellStart"/>
            <w:r w:rsidR="009D7A9B">
              <w:rPr>
                <w:color w:val="252525"/>
                <w:spacing w:val="4"/>
              </w:rPr>
              <w:t>anlamada</w:t>
            </w:r>
            <w:proofErr w:type="spellEnd"/>
            <w:r w:rsidR="009D7A9B">
              <w:rPr>
                <w:color w:val="252525"/>
                <w:spacing w:val="4"/>
              </w:rPr>
              <w:t xml:space="preserve"> </w:t>
            </w:r>
            <w:proofErr w:type="spellStart"/>
            <w:r w:rsidR="009D7A9B">
              <w:rPr>
                <w:color w:val="252525"/>
                <w:spacing w:val="4"/>
              </w:rPr>
              <w:t>kullanabilir</w:t>
            </w:r>
            <w:proofErr w:type="spellEnd"/>
            <w:r w:rsidR="009D7A9B">
              <w:rPr>
                <w:color w:val="252525"/>
                <w:spacing w:val="4"/>
              </w:rPr>
              <w:t>.</w:t>
            </w:r>
            <w:r w:rsidR="009D7A9B">
              <w:rPr>
                <w:color w:val="252525"/>
              </w:rPr>
              <w:t xml:space="preserve"> </w:t>
            </w:r>
          </w:p>
          <w:p w14:paraId="5EF99D0C" w14:textId="75AFD18C" w:rsidR="00EA55DC" w:rsidRPr="0070573B" w:rsidRDefault="00635149" w:rsidP="00F763B1">
            <w:pPr>
              <w:spacing w:before="20"/>
              <w:ind w:left="105"/>
            </w:pPr>
            <w:r w:rsidRPr="0070573B">
              <w:t>6.</w:t>
            </w:r>
            <w:r w:rsidR="00341323" w:rsidRPr="0070573B">
              <w:t xml:space="preserve"> </w:t>
            </w:r>
            <w:proofErr w:type="spellStart"/>
            <w:r w:rsidR="009D7A9B">
              <w:rPr>
                <w:color w:val="252525"/>
                <w:spacing w:val="4"/>
              </w:rPr>
              <w:t>Elektriksel</w:t>
            </w:r>
            <w:proofErr w:type="spellEnd"/>
            <w:r w:rsidR="009D7A9B">
              <w:rPr>
                <w:color w:val="252525"/>
                <w:spacing w:val="4"/>
              </w:rPr>
              <w:t xml:space="preserve"> </w:t>
            </w:r>
            <w:proofErr w:type="spellStart"/>
            <w:r w:rsidR="009D7A9B">
              <w:rPr>
                <w:color w:val="252525"/>
                <w:spacing w:val="4"/>
              </w:rPr>
              <w:t>kavramları</w:t>
            </w:r>
            <w:proofErr w:type="spellEnd"/>
            <w:r w:rsidR="009D7A9B">
              <w:rPr>
                <w:color w:val="252525"/>
                <w:spacing w:val="4"/>
              </w:rPr>
              <w:t xml:space="preserve"> </w:t>
            </w:r>
            <w:proofErr w:type="spellStart"/>
            <w:r w:rsidR="009D7A9B">
              <w:rPr>
                <w:color w:val="252525"/>
                <w:spacing w:val="4"/>
              </w:rPr>
              <w:t>biyopotansiyelleri</w:t>
            </w:r>
            <w:proofErr w:type="spellEnd"/>
            <w:r w:rsidR="009D7A9B">
              <w:rPr>
                <w:color w:val="252525"/>
                <w:spacing w:val="4"/>
              </w:rPr>
              <w:t xml:space="preserve"> </w:t>
            </w:r>
            <w:proofErr w:type="spellStart"/>
            <w:r w:rsidR="009D7A9B">
              <w:rPr>
                <w:color w:val="252525"/>
                <w:spacing w:val="4"/>
              </w:rPr>
              <w:t>tanımlamada</w:t>
            </w:r>
            <w:proofErr w:type="spellEnd"/>
            <w:r w:rsidR="009D7A9B">
              <w:rPr>
                <w:color w:val="252525"/>
                <w:spacing w:val="4"/>
              </w:rPr>
              <w:t xml:space="preserve"> </w:t>
            </w:r>
            <w:proofErr w:type="spellStart"/>
            <w:r w:rsidR="009D7A9B">
              <w:rPr>
                <w:color w:val="252525"/>
                <w:spacing w:val="4"/>
              </w:rPr>
              <w:t>kullanır</w:t>
            </w:r>
            <w:proofErr w:type="spellEnd"/>
            <w:r w:rsidR="009D7A9B">
              <w:rPr>
                <w:color w:val="252525"/>
                <w:spacing w:val="4"/>
              </w:rPr>
              <w:t xml:space="preserve">. </w:t>
            </w:r>
          </w:p>
          <w:p w14:paraId="52369EAA" w14:textId="7FB89169" w:rsidR="00341323" w:rsidRPr="009D7A9B" w:rsidRDefault="00341323" w:rsidP="00F763B1">
            <w:pPr>
              <w:spacing w:before="20"/>
              <w:ind w:left="105"/>
            </w:pPr>
            <w:r w:rsidRPr="009D7A9B">
              <w:t xml:space="preserve">7. </w:t>
            </w:r>
            <w:proofErr w:type="spellStart"/>
            <w:r w:rsidR="009D7A9B" w:rsidRPr="009D7A9B">
              <w:rPr>
                <w:color w:val="252525"/>
                <w:spacing w:val="4"/>
              </w:rPr>
              <w:t>Dolaşım</w:t>
            </w:r>
            <w:proofErr w:type="spellEnd"/>
            <w:r w:rsidR="009D7A9B" w:rsidRPr="009D7A9B">
              <w:rPr>
                <w:color w:val="252525"/>
                <w:spacing w:val="4"/>
              </w:rPr>
              <w:t xml:space="preserve">, </w:t>
            </w:r>
            <w:proofErr w:type="spellStart"/>
            <w:r w:rsidR="009D7A9B" w:rsidRPr="009D7A9B">
              <w:rPr>
                <w:color w:val="252525"/>
                <w:spacing w:val="4"/>
              </w:rPr>
              <w:t>solunum</w:t>
            </w:r>
            <w:proofErr w:type="spellEnd"/>
            <w:r w:rsidR="009D7A9B" w:rsidRPr="009D7A9B">
              <w:rPr>
                <w:color w:val="252525"/>
                <w:spacing w:val="4"/>
              </w:rPr>
              <w:t xml:space="preserve"> </w:t>
            </w:r>
            <w:proofErr w:type="spellStart"/>
            <w:r w:rsidR="009D7A9B" w:rsidRPr="009D7A9B">
              <w:rPr>
                <w:color w:val="252525"/>
                <w:spacing w:val="4"/>
              </w:rPr>
              <w:t>gibi</w:t>
            </w:r>
            <w:proofErr w:type="spellEnd"/>
            <w:r w:rsidR="009D7A9B" w:rsidRPr="009D7A9B">
              <w:rPr>
                <w:color w:val="252525"/>
                <w:spacing w:val="4"/>
              </w:rPr>
              <w:t xml:space="preserve"> </w:t>
            </w:r>
            <w:proofErr w:type="spellStart"/>
            <w:r w:rsidR="009D7A9B" w:rsidRPr="009D7A9B">
              <w:rPr>
                <w:color w:val="252525"/>
                <w:spacing w:val="4"/>
              </w:rPr>
              <w:t>fizyolojik</w:t>
            </w:r>
            <w:proofErr w:type="spellEnd"/>
            <w:r w:rsidR="009D7A9B" w:rsidRPr="009D7A9B">
              <w:rPr>
                <w:color w:val="252525"/>
                <w:spacing w:val="4"/>
              </w:rPr>
              <w:t xml:space="preserve"> </w:t>
            </w:r>
            <w:proofErr w:type="spellStart"/>
            <w:r w:rsidR="009D7A9B" w:rsidRPr="009D7A9B">
              <w:rPr>
                <w:color w:val="252525"/>
                <w:spacing w:val="4"/>
              </w:rPr>
              <w:t>sistemlerin</w:t>
            </w:r>
            <w:proofErr w:type="spellEnd"/>
            <w:r w:rsidR="009D7A9B" w:rsidRPr="009D7A9B">
              <w:rPr>
                <w:color w:val="252525"/>
                <w:spacing w:val="4"/>
              </w:rPr>
              <w:t xml:space="preserve"> </w:t>
            </w:r>
            <w:proofErr w:type="spellStart"/>
            <w:r w:rsidR="009D7A9B">
              <w:rPr>
                <w:color w:val="252525"/>
                <w:spacing w:val="4"/>
              </w:rPr>
              <w:t>işleyişinin</w:t>
            </w:r>
            <w:proofErr w:type="spellEnd"/>
            <w:r w:rsidR="009D7A9B" w:rsidRPr="009D7A9B">
              <w:rPr>
                <w:color w:val="252525"/>
                <w:spacing w:val="4"/>
              </w:rPr>
              <w:t xml:space="preserve"> </w:t>
            </w:r>
            <w:proofErr w:type="spellStart"/>
            <w:r w:rsidR="009D7A9B" w:rsidRPr="009D7A9B">
              <w:rPr>
                <w:color w:val="252525"/>
              </w:rPr>
              <w:t>fiziksel</w:t>
            </w:r>
            <w:proofErr w:type="spellEnd"/>
            <w:r w:rsidR="009D7A9B" w:rsidRPr="009D7A9B">
              <w:rPr>
                <w:color w:val="252525"/>
              </w:rPr>
              <w:t xml:space="preserve"> </w:t>
            </w:r>
            <w:proofErr w:type="spellStart"/>
            <w:r w:rsidR="009D7A9B" w:rsidRPr="009D7A9B">
              <w:rPr>
                <w:color w:val="252525"/>
              </w:rPr>
              <w:t>temelleri</w:t>
            </w:r>
            <w:r w:rsidR="009D7A9B">
              <w:rPr>
                <w:color w:val="252525"/>
              </w:rPr>
              <w:t>ni</w:t>
            </w:r>
            <w:proofErr w:type="spellEnd"/>
            <w:r w:rsidR="009D7A9B">
              <w:rPr>
                <w:color w:val="252525"/>
              </w:rPr>
              <w:t xml:space="preserve"> </w:t>
            </w:r>
            <w:proofErr w:type="spellStart"/>
            <w:r w:rsidR="009D7A9B">
              <w:rPr>
                <w:color w:val="252525"/>
              </w:rPr>
              <w:t>kavrayabilir</w:t>
            </w:r>
            <w:proofErr w:type="spellEnd"/>
            <w:r w:rsidR="009D7A9B">
              <w:rPr>
                <w:color w:val="252525"/>
              </w:rPr>
              <w:t>.</w:t>
            </w:r>
          </w:p>
          <w:p w14:paraId="1965D154" w14:textId="0D70FA76" w:rsidR="009D7A9B" w:rsidRDefault="009D7A9B" w:rsidP="009D7A9B">
            <w:pPr>
              <w:spacing w:before="20"/>
            </w:pPr>
          </w:p>
          <w:p w14:paraId="41DA29DE" w14:textId="66AF660C" w:rsidR="00FB6EF6" w:rsidRDefault="00FB6EF6" w:rsidP="00F763B1">
            <w:pPr>
              <w:spacing w:before="20"/>
              <w:ind w:left="105"/>
            </w:pPr>
          </w:p>
        </w:tc>
      </w:tr>
      <w:tr w:rsidR="00EA55DC" w14:paraId="77998633" w14:textId="77777777" w:rsidTr="005434BD">
        <w:trPr>
          <w:gridAfter w:val="1"/>
          <w:wAfter w:w="19" w:type="dxa"/>
          <w:trHeight w:hRule="exact" w:val="239"/>
        </w:trPr>
        <w:tc>
          <w:tcPr>
            <w:tcW w:w="1648" w:type="dxa"/>
            <w:gridSpan w:val="2"/>
            <w:vMerge/>
            <w:tcBorders>
              <w:left w:val="single" w:sz="19" w:space="0" w:color="C0C0C0"/>
              <w:right w:val="nil"/>
            </w:tcBorders>
          </w:tcPr>
          <w:p w14:paraId="2C6860AA" w14:textId="77777777" w:rsidR="00EA55DC" w:rsidRDefault="00EA55DC"/>
        </w:tc>
        <w:tc>
          <w:tcPr>
            <w:tcW w:w="96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B51292F" w14:textId="77777777" w:rsidR="00EA55DC" w:rsidRPr="0070573B" w:rsidRDefault="00635149">
            <w:pPr>
              <w:spacing w:before="18"/>
              <w:ind w:left="100"/>
              <w:rPr>
                <w:sz w:val="18"/>
              </w:rPr>
            </w:pPr>
            <w:r w:rsidRPr="0070573B">
              <w:rPr>
                <w:b/>
                <w:color w:val="1F487C"/>
                <w:spacing w:val="-1"/>
                <w:sz w:val="18"/>
              </w:rPr>
              <w:t>Ö</w:t>
            </w:r>
            <w:r w:rsidRPr="0070573B">
              <w:rPr>
                <w:b/>
                <w:color w:val="1F487C"/>
                <w:sz w:val="18"/>
              </w:rPr>
              <w:t>Ç2</w:t>
            </w:r>
          </w:p>
        </w:tc>
        <w:tc>
          <w:tcPr>
            <w:tcW w:w="7856" w:type="dxa"/>
            <w:gridSpan w:val="11"/>
            <w:vMerge/>
            <w:tcBorders>
              <w:left w:val="nil"/>
              <w:right w:val="single" w:sz="19" w:space="0" w:color="C0C0C0"/>
            </w:tcBorders>
          </w:tcPr>
          <w:p w14:paraId="33A5B83B" w14:textId="77777777" w:rsidR="00EA55DC" w:rsidRDefault="00EA55DC"/>
        </w:tc>
      </w:tr>
      <w:tr w:rsidR="00EA55DC" w14:paraId="452C769C" w14:textId="77777777" w:rsidTr="005434BD">
        <w:trPr>
          <w:gridAfter w:val="1"/>
          <w:wAfter w:w="19" w:type="dxa"/>
          <w:trHeight w:hRule="exact" w:val="321"/>
        </w:trPr>
        <w:tc>
          <w:tcPr>
            <w:tcW w:w="1648" w:type="dxa"/>
            <w:gridSpan w:val="2"/>
            <w:vMerge/>
            <w:tcBorders>
              <w:left w:val="single" w:sz="19" w:space="0" w:color="C0C0C0"/>
              <w:right w:val="nil"/>
            </w:tcBorders>
          </w:tcPr>
          <w:p w14:paraId="57BE3967" w14:textId="77777777" w:rsidR="00EA55DC" w:rsidRDefault="00EA55DC"/>
        </w:tc>
        <w:tc>
          <w:tcPr>
            <w:tcW w:w="96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7AD0D65" w14:textId="4D4B9C71" w:rsidR="00EA55DC" w:rsidRPr="0070573B" w:rsidRDefault="00635149">
            <w:pPr>
              <w:spacing w:before="18"/>
              <w:ind w:left="100"/>
              <w:rPr>
                <w:sz w:val="18"/>
              </w:rPr>
            </w:pPr>
            <w:r w:rsidRPr="0070573B">
              <w:rPr>
                <w:b/>
                <w:color w:val="1F487C"/>
                <w:spacing w:val="-1"/>
                <w:sz w:val="18"/>
              </w:rPr>
              <w:t>Ö</w:t>
            </w:r>
            <w:r w:rsidR="0070573B">
              <w:rPr>
                <w:b/>
                <w:color w:val="1F487C"/>
                <w:sz w:val="18"/>
              </w:rPr>
              <w:t>Ç3</w:t>
            </w:r>
          </w:p>
        </w:tc>
        <w:tc>
          <w:tcPr>
            <w:tcW w:w="7856" w:type="dxa"/>
            <w:gridSpan w:val="11"/>
            <w:vMerge/>
            <w:tcBorders>
              <w:left w:val="nil"/>
              <w:right w:val="single" w:sz="19" w:space="0" w:color="C0C0C0"/>
            </w:tcBorders>
          </w:tcPr>
          <w:p w14:paraId="04E7A187" w14:textId="77777777" w:rsidR="00EA55DC" w:rsidRDefault="00EA55DC"/>
        </w:tc>
      </w:tr>
      <w:tr w:rsidR="00EA55DC" w14:paraId="78F71BE4" w14:textId="77777777" w:rsidTr="005434BD">
        <w:trPr>
          <w:gridAfter w:val="1"/>
          <w:wAfter w:w="19" w:type="dxa"/>
          <w:trHeight w:hRule="exact" w:val="189"/>
        </w:trPr>
        <w:tc>
          <w:tcPr>
            <w:tcW w:w="1648" w:type="dxa"/>
            <w:gridSpan w:val="2"/>
            <w:vMerge/>
            <w:tcBorders>
              <w:left w:val="single" w:sz="19" w:space="0" w:color="C0C0C0"/>
              <w:right w:val="nil"/>
            </w:tcBorders>
          </w:tcPr>
          <w:p w14:paraId="55CF0BD9" w14:textId="77777777" w:rsidR="00EA55DC" w:rsidRDefault="00EA55DC"/>
        </w:tc>
        <w:tc>
          <w:tcPr>
            <w:tcW w:w="96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306611F" w14:textId="77777777" w:rsidR="00EA55DC" w:rsidRPr="0070573B" w:rsidRDefault="00635149">
            <w:pPr>
              <w:spacing w:before="18"/>
              <w:ind w:left="100"/>
              <w:rPr>
                <w:sz w:val="18"/>
              </w:rPr>
            </w:pPr>
            <w:r w:rsidRPr="0070573B">
              <w:rPr>
                <w:b/>
                <w:color w:val="1F487C"/>
                <w:spacing w:val="-1"/>
                <w:sz w:val="18"/>
              </w:rPr>
              <w:t>Ö</w:t>
            </w:r>
            <w:r w:rsidRPr="0070573B">
              <w:rPr>
                <w:b/>
                <w:color w:val="1F487C"/>
                <w:sz w:val="18"/>
              </w:rPr>
              <w:t>Ç4</w:t>
            </w:r>
          </w:p>
        </w:tc>
        <w:tc>
          <w:tcPr>
            <w:tcW w:w="7856" w:type="dxa"/>
            <w:gridSpan w:val="11"/>
            <w:vMerge/>
            <w:tcBorders>
              <w:left w:val="nil"/>
              <w:right w:val="single" w:sz="19" w:space="0" w:color="C0C0C0"/>
            </w:tcBorders>
          </w:tcPr>
          <w:p w14:paraId="26C89B36" w14:textId="77777777" w:rsidR="00EA55DC" w:rsidRDefault="00EA55DC"/>
        </w:tc>
      </w:tr>
      <w:tr w:rsidR="00EA55DC" w14:paraId="5E6F0D49" w14:textId="77777777" w:rsidTr="005434BD">
        <w:trPr>
          <w:gridAfter w:val="1"/>
          <w:wAfter w:w="19" w:type="dxa"/>
          <w:trHeight w:hRule="exact" w:val="232"/>
        </w:trPr>
        <w:tc>
          <w:tcPr>
            <w:tcW w:w="1648" w:type="dxa"/>
            <w:gridSpan w:val="2"/>
            <w:vMerge/>
            <w:tcBorders>
              <w:left w:val="single" w:sz="19" w:space="0" w:color="C0C0C0"/>
              <w:right w:val="nil"/>
            </w:tcBorders>
          </w:tcPr>
          <w:p w14:paraId="3AF5F04A" w14:textId="77777777" w:rsidR="00EA55DC" w:rsidRDefault="00EA55DC"/>
        </w:tc>
        <w:tc>
          <w:tcPr>
            <w:tcW w:w="96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8102778" w14:textId="77777777" w:rsidR="00EA55DC" w:rsidRPr="0070573B" w:rsidRDefault="00635149">
            <w:pPr>
              <w:spacing w:before="18"/>
              <w:ind w:left="100"/>
              <w:rPr>
                <w:sz w:val="18"/>
              </w:rPr>
            </w:pPr>
            <w:r w:rsidRPr="0070573B">
              <w:rPr>
                <w:b/>
                <w:color w:val="1F487C"/>
                <w:spacing w:val="-1"/>
                <w:sz w:val="18"/>
              </w:rPr>
              <w:t>Ö</w:t>
            </w:r>
            <w:r w:rsidRPr="0070573B">
              <w:rPr>
                <w:b/>
                <w:color w:val="1F487C"/>
                <w:sz w:val="18"/>
              </w:rPr>
              <w:t>Ç5</w:t>
            </w:r>
          </w:p>
        </w:tc>
        <w:tc>
          <w:tcPr>
            <w:tcW w:w="7856" w:type="dxa"/>
            <w:gridSpan w:val="11"/>
            <w:vMerge/>
            <w:tcBorders>
              <w:left w:val="nil"/>
              <w:right w:val="single" w:sz="19" w:space="0" w:color="C0C0C0"/>
            </w:tcBorders>
          </w:tcPr>
          <w:p w14:paraId="6EC6DF3D" w14:textId="77777777" w:rsidR="00EA55DC" w:rsidRDefault="00EA55DC"/>
        </w:tc>
      </w:tr>
      <w:tr w:rsidR="006868D9" w14:paraId="78CC6BE8" w14:textId="77777777" w:rsidTr="005434BD">
        <w:trPr>
          <w:gridAfter w:val="1"/>
          <w:wAfter w:w="19" w:type="dxa"/>
          <w:trHeight w:hRule="exact" w:val="235"/>
        </w:trPr>
        <w:tc>
          <w:tcPr>
            <w:tcW w:w="1648" w:type="dxa"/>
            <w:gridSpan w:val="2"/>
            <w:vMerge/>
            <w:tcBorders>
              <w:left w:val="single" w:sz="19" w:space="0" w:color="C0C0C0"/>
              <w:right w:val="nil"/>
            </w:tcBorders>
          </w:tcPr>
          <w:p w14:paraId="37D7C684" w14:textId="77777777" w:rsidR="006868D9" w:rsidRDefault="006868D9"/>
        </w:tc>
        <w:tc>
          <w:tcPr>
            <w:tcW w:w="96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BE780F4" w14:textId="03B00657" w:rsidR="006868D9" w:rsidRPr="0070573B" w:rsidRDefault="006868D9">
            <w:pPr>
              <w:spacing w:before="18"/>
              <w:ind w:left="100"/>
              <w:rPr>
                <w:b/>
                <w:color w:val="1F487C"/>
                <w:spacing w:val="-1"/>
                <w:sz w:val="18"/>
              </w:rPr>
            </w:pPr>
            <w:r w:rsidRPr="0070573B">
              <w:rPr>
                <w:b/>
                <w:color w:val="1F487C"/>
                <w:spacing w:val="-1"/>
                <w:sz w:val="18"/>
              </w:rPr>
              <w:t>ÖÇ6</w:t>
            </w:r>
          </w:p>
        </w:tc>
        <w:tc>
          <w:tcPr>
            <w:tcW w:w="7856" w:type="dxa"/>
            <w:gridSpan w:val="11"/>
            <w:vMerge/>
            <w:tcBorders>
              <w:left w:val="nil"/>
              <w:right w:val="single" w:sz="19" w:space="0" w:color="C0C0C0"/>
            </w:tcBorders>
          </w:tcPr>
          <w:p w14:paraId="2B4B0A07" w14:textId="77777777" w:rsidR="006868D9" w:rsidRDefault="006868D9"/>
        </w:tc>
      </w:tr>
      <w:tr w:rsidR="006868D9" w14:paraId="6955727A" w14:textId="77777777" w:rsidTr="005434BD">
        <w:trPr>
          <w:gridAfter w:val="1"/>
          <w:wAfter w:w="19" w:type="dxa"/>
          <w:trHeight w:hRule="exact" w:val="335"/>
        </w:trPr>
        <w:tc>
          <w:tcPr>
            <w:tcW w:w="1648" w:type="dxa"/>
            <w:gridSpan w:val="2"/>
            <w:vMerge/>
            <w:tcBorders>
              <w:left w:val="single" w:sz="19" w:space="0" w:color="C0C0C0"/>
              <w:right w:val="nil"/>
            </w:tcBorders>
          </w:tcPr>
          <w:p w14:paraId="7D3C3844" w14:textId="77777777" w:rsidR="006868D9" w:rsidRDefault="006868D9"/>
        </w:tc>
        <w:tc>
          <w:tcPr>
            <w:tcW w:w="96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A477FB1" w14:textId="12EFE491" w:rsidR="006868D9" w:rsidRPr="0070573B" w:rsidRDefault="006868D9">
            <w:pPr>
              <w:spacing w:before="18"/>
              <w:ind w:left="100"/>
              <w:rPr>
                <w:b/>
                <w:color w:val="1F487C"/>
                <w:spacing w:val="-1"/>
                <w:sz w:val="18"/>
              </w:rPr>
            </w:pPr>
            <w:r w:rsidRPr="0070573B">
              <w:rPr>
                <w:b/>
                <w:color w:val="1F487C"/>
                <w:spacing w:val="-1"/>
                <w:sz w:val="18"/>
              </w:rPr>
              <w:t>ÖÇ7</w:t>
            </w:r>
          </w:p>
        </w:tc>
        <w:tc>
          <w:tcPr>
            <w:tcW w:w="7856" w:type="dxa"/>
            <w:gridSpan w:val="11"/>
            <w:vMerge/>
            <w:tcBorders>
              <w:left w:val="nil"/>
              <w:right w:val="single" w:sz="19" w:space="0" w:color="C0C0C0"/>
            </w:tcBorders>
          </w:tcPr>
          <w:p w14:paraId="73FA6DDB" w14:textId="77777777" w:rsidR="006868D9" w:rsidRDefault="006868D9"/>
        </w:tc>
      </w:tr>
      <w:tr w:rsidR="005434BD" w14:paraId="0D4E6FDD" w14:textId="77777777" w:rsidTr="005434BD">
        <w:trPr>
          <w:gridAfter w:val="1"/>
          <w:wAfter w:w="19" w:type="dxa"/>
          <w:trHeight w:hRule="exact" w:val="291"/>
        </w:trPr>
        <w:tc>
          <w:tcPr>
            <w:tcW w:w="1648" w:type="dxa"/>
            <w:gridSpan w:val="2"/>
            <w:tcBorders>
              <w:left w:val="single" w:sz="19" w:space="0" w:color="C0C0C0"/>
              <w:right w:val="nil"/>
            </w:tcBorders>
          </w:tcPr>
          <w:p w14:paraId="67458F2A" w14:textId="77777777" w:rsidR="005434BD" w:rsidRDefault="005434BD"/>
        </w:tc>
        <w:tc>
          <w:tcPr>
            <w:tcW w:w="96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2923CF5" w14:textId="783D5E78" w:rsidR="005434BD" w:rsidRPr="0070573B" w:rsidRDefault="005434BD">
            <w:pPr>
              <w:spacing w:before="18"/>
              <w:ind w:left="100"/>
              <w:rPr>
                <w:b/>
                <w:color w:val="1F487C"/>
                <w:spacing w:val="-1"/>
                <w:sz w:val="18"/>
                <w:szCs w:val="14"/>
              </w:rPr>
            </w:pPr>
            <w:r>
              <w:rPr>
                <w:b/>
                <w:color w:val="1F487C"/>
                <w:spacing w:val="-1"/>
                <w:sz w:val="18"/>
                <w:szCs w:val="14"/>
              </w:rPr>
              <w:t>-</w:t>
            </w:r>
          </w:p>
        </w:tc>
        <w:tc>
          <w:tcPr>
            <w:tcW w:w="7856" w:type="dxa"/>
            <w:gridSpan w:val="11"/>
            <w:tcBorders>
              <w:left w:val="nil"/>
              <w:right w:val="single" w:sz="19" w:space="0" w:color="C0C0C0"/>
            </w:tcBorders>
          </w:tcPr>
          <w:p w14:paraId="6F39891F" w14:textId="77777777" w:rsidR="005434BD" w:rsidRDefault="005434BD"/>
        </w:tc>
      </w:tr>
      <w:tr w:rsidR="00EA55DC" w14:paraId="7E28D464" w14:textId="77777777" w:rsidTr="005434BD">
        <w:trPr>
          <w:gridBefore w:val="1"/>
          <w:wBefore w:w="19" w:type="dxa"/>
          <w:trHeight w:hRule="exact" w:val="346"/>
        </w:trPr>
        <w:tc>
          <w:tcPr>
            <w:tcW w:w="10465" w:type="dxa"/>
            <w:gridSpan w:val="16"/>
            <w:tcBorders>
              <w:top w:val="nil"/>
              <w:left w:val="single" w:sz="19" w:space="0" w:color="C0C0C0"/>
              <w:bottom w:val="nil"/>
              <w:right w:val="single" w:sz="19" w:space="0" w:color="C0C0C0"/>
            </w:tcBorders>
            <w:shd w:val="clear" w:color="auto" w:fill="BEBEBE"/>
          </w:tcPr>
          <w:p w14:paraId="7B7622FA" w14:textId="77777777" w:rsidR="00EA55DC" w:rsidRDefault="00635149">
            <w:pPr>
              <w:spacing w:before="19"/>
              <w:ind w:left="3850"/>
            </w:pPr>
            <w:r>
              <w:rPr>
                <w:b/>
                <w:color w:val="1F487C"/>
                <w:spacing w:val="2"/>
              </w:rPr>
              <w:t>III</w:t>
            </w:r>
            <w:r>
              <w:rPr>
                <w:b/>
                <w:color w:val="1F487C"/>
              </w:rPr>
              <w:t>.</w:t>
            </w:r>
            <w:r>
              <w:rPr>
                <w:b/>
                <w:color w:val="1F487C"/>
                <w:spacing w:val="-4"/>
              </w:rPr>
              <w:t xml:space="preserve"> </w:t>
            </w:r>
            <w:r>
              <w:rPr>
                <w:b/>
                <w:color w:val="1F487C"/>
                <w:spacing w:val="1"/>
              </w:rPr>
              <w:t>B</w:t>
            </w:r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  <w:spacing w:val="1"/>
              </w:rPr>
              <w:t>L</w:t>
            </w:r>
            <w:r>
              <w:rPr>
                <w:b/>
                <w:color w:val="1F487C"/>
              </w:rPr>
              <w:t>ÜM</w:t>
            </w:r>
            <w:r>
              <w:rPr>
                <w:b/>
                <w:color w:val="1F487C"/>
                <w:spacing w:val="2"/>
              </w:rPr>
              <w:t xml:space="preserve"> </w:t>
            </w:r>
            <w:r>
              <w:rPr>
                <w:b/>
                <w:color w:val="1F487C"/>
                <w:spacing w:val="-2"/>
              </w:rPr>
              <w:t>(</w:t>
            </w:r>
            <w:proofErr w:type="spellStart"/>
            <w:r>
              <w:rPr>
                <w:b/>
                <w:color w:val="1F487C"/>
                <w:spacing w:val="1"/>
              </w:rPr>
              <w:t>B</w:t>
            </w:r>
            <w:r>
              <w:rPr>
                <w:b/>
                <w:color w:val="1F487C"/>
              </w:rPr>
              <w:t>ö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  <w:spacing w:val="-6"/>
              </w:rPr>
              <w:t>ü</w:t>
            </w:r>
            <w:r>
              <w:rPr>
                <w:b/>
                <w:color w:val="1F487C"/>
              </w:rPr>
              <w:t>m</w:t>
            </w:r>
            <w:proofErr w:type="spellEnd"/>
            <w:r>
              <w:rPr>
                <w:b/>
                <w:color w:val="1F487C"/>
                <w:spacing w:val="3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  <w:spacing w:val="-6"/>
              </w:rPr>
              <w:t>u</w:t>
            </w:r>
            <w:r>
              <w:rPr>
                <w:b/>
                <w:color w:val="1F487C"/>
                <w:spacing w:val="6"/>
              </w:rPr>
              <w:t>r</w:t>
            </w:r>
            <w:r>
              <w:rPr>
                <w:b/>
                <w:color w:val="1F487C"/>
                <w:spacing w:val="-6"/>
              </w:rPr>
              <w:t>u</w:t>
            </w:r>
            <w:r>
              <w:rPr>
                <w:b/>
                <w:color w:val="1F487C"/>
                <w:spacing w:val="4"/>
              </w:rPr>
              <w:t>l</w:t>
            </w:r>
            <w:r>
              <w:rPr>
                <w:b/>
                <w:color w:val="1F487C"/>
                <w:spacing w:val="-1"/>
              </w:rPr>
              <w:t>und</w:t>
            </w:r>
            <w:r>
              <w:rPr>
                <w:b/>
                <w:color w:val="1F487C"/>
              </w:rPr>
              <w:t>a</w:t>
            </w:r>
            <w:proofErr w:type="spellEnd"/>
            <w:r>
              <w:rPr>
                <w:b/>
                <w:color w:val="1F487C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G</w:t>
            </w:r>
            <w:r>
              <w:rPr>
                <w:b/>
                <w:color w:val="1F487C"/>
              </w:rPr>
              <w:t>ö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  <w:spacing w:val="-1"/>
              </w:rPr>
              <w:t>ü</w:t>
            </w:r>
            <w:r>
              <w:rPr>
                <w:b/>
                <w:color w:val="1F487C"/>
                <w:spacing w:val="2"/>
              </w:rPr>
              <w:t>ş</w:t>
            </w:r>
            <w:r>
              <w:rPr>
                <w:b/>
                <w:color w:val="1F487C"/>
                <w:spacing w:val="-1"/>
              </w:rPr>
              <w:t>ü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2"/>
              </w:rPr>
              <w:t>ü</w:t>
            </w:r>
            <w:r>
              <w:rPr>
                <w:b/>
                <w:color w:val="1F487C"/>
                <w:spacing w:val="3"/>
              </w:rPr>
              <w:t>r</w:t>
            </w:r>
            <w:proofErr w:type="spellEnd"/>
            <w:r>
              <w:rPr>
                <w:b/>
                <w:color w:val="1F487C"/>
              </w:rPr>
              <w:t>)</w:t>
            </w:r>
          </w:p>
        </w:tc>
      </w:tr>
      <w:tr w:rsidR="005434BD" w14:paraId="19F57913" w14:textId="77777777" w:rsidTr="005434BD">
        <w:trPr>
          <w:gridBefore w:val="1"/>
          <w:wBefore w:w="19" w:type="dxa"/>
          <w:trHeight w:hRule="exact" w:val="346"/>
        </w:trPr>
        <w:tc>
          <w:tcPr>
            <w:tcW w:w="10465" w:type="dxa"/>
            <w:gridSpan w:val="16"/>
            <w:tcBorders>
              <w:top w:val="nil"/>
              <w:left w:val="single" w:sz="19" w:space="0" w:color="C0C0C0"/>
              <w:bottom w:val="nil"/>
              <w:right w:val="single" w:sz="19" w:space="0" w:color="C0C0C0"/>
            </w:tcBorders>
            <w:shd w:val="clear" w:color="auto" w:fill="BEBEBE"/>
          </w:tcPr>
          <w:p w14:paraId="636E4FBA" w14:textId="77777777" w:rsidR="005434BD" w:rsidRDefault="005434BD">
            <w:pPr>
              <w:spacing w:before="19"/>
              <w:ind w:left="3850"/>
              <w:rPr>
                <w:b/>
                <w:color w:val="1F487C"/>
                <w:spacing w:val="2"/>
              </w:rPr>
            </w:pPr>
          </w:p>
        </w:tc>
      </w:tr>
      <w:tr w:rsidR="00EA55DC" w14:paraId="01E1B074" w14:textId="77777777" w:rsidTr="008A6289">
        <w:trPr>
          <w:gridBefore w:val="1"/>
          <w:wBefore w:w="19" w:type="dxa"/>
          <w:trHeight w:hRule="exact" w:val="285"/>
        </w:trPr>
        <w:tc>
          <w:tcPr>
            <w:tcW w:w="1648" w:type="dxa"/>
            <w:gridSpan w:val="2"/>
            <w:vMerge w:val="restart"/>
            <w:tcBorders>
              <w:top w:val="dotted" w:sz="4" w:space="0" w:color="000000"/>
              <w:left w:val="single" w:sz="19" w:space="0" w:color="C0C0C0"/>
              <w:right w:val="nil"/>
            </w:tcBorders>
          </w:tcPr>
          <w:p w14:paraId="7F68FF07" w14:textId="77777777" w:rsidR="00EA55DC" w:rsidRPr="008A6289" w:rsidRDefault="00635149">
            <w:pPr>
              <w:spacing w:before="23"/>
              <w:ind w:left="89" w:right="224"/>
              <w:rPr>
                <w:sz w:val="16"/>
                <w:szCs w:val="16"/>
              </w:rPr>
            </w:pPr>
            <w:proofErr w:type="spellStart"/>
            <w:r w:rsidRPr="008A6289">
              <w:rPr>
                <w:b/>
                <w:color w:val="1F487C"/>
                <w:spacing w:val="-1"/>
                <w:sz w:val="16"/>
                <w:szCs w:val="16"/>
              </w:rPr>
              <w:t>Ö</w:t>
            </w:r>
            <w:r w:rsidRPr="008A6289">
              <w:rPr>
                <w:b/>
                <w:color w:val="1F487C"/>
                <w:sz w:val="16"/>
                <w:szCs w:val="16"/>
              </w:rPr>
              <w:t>ğ</w:t>
            </w:r>
            <w:r w:rsidRPr="008A6289">
              <w:rPr>
                <w:b/>
                <w:color w:val="1F487C"/>
                <w:spacing w:val="1"/>
                <w:sz w:val="16"/>
                <w:szCs w:val="16"/>
              </w:rPr>
              <w:t>re</w:t>
            </w:r>
            <w:r w:rsidRPr="008A6289">
              <w:rPr>
                <w:b/>
                <w:color w:val="1F487C"/>
                <w:spacing w:val="-2"/>
                <w:sz w:val="16"/>
                <w:szCs w:val="16"/>
              </w:rPr>
              <w:t>t</w:t>
            </w:r>
            <w:r w:rsidRPr="008A6289">
              <w:rPr>
                <w:b/>
                <w:color w:val="1F487C"/>
                <w:sz w:val="16"/>
                <w:szCs w:val="16"/>
              </w:rPr>
              <w:t>i</w:t>
            </w:r>
            <w:r w:rsidRPr="008A6289">
              <w:rPr>
                <w:b/>
                <w:color w:val="1F487C"/>
                <w:spacing w:val="-1"/>
                <w:sz w:val="16"/>
                <w:szCs w:val="16"/>
              </w:rPr>
              <w:t>l</w:t>
            </w:r>
            <w:r w:rsidRPr="008A6289">
              <w:rPr>
                <w:b/>
                <w:color w:val="1F487C"/>
                <w:spacing w:val="1"/>
                <w:sz w:val="16"/>
                <w:szCs w:val="16"/>
              </w:rPr>
              <w:t>e</w:t>
            </w:r>
            <w:r w:rsidRPr="008A6289">
              <w:rPr>
                <w:b/>
                <w:color w:val="1F487C"/>
                <w:sz w:val="16"/>
                <w:szCs w:val="16"/>
              </w:rPr>
              <w:t>n</w:t>
            </w:r>
            <w:proofErr w:type="spellEnd"/>
            <w:r w:rsidRPr="008A6289">
              <w:rPr>
                <w:b/>
                <w:color w:val="1F487C"/>
                <w:sz w:val="16"/>
                <w:szCs w:val="16"/>
              </w:rPr>
              <w:t xml:space="preserve"> </w:t>
            </w:r>
            <w:proofErr w:type="spellStart"/>
            <w:r w:rsidRPr="008A6289">
              <w:rPr>
                <w:b/>
                <w:color w:val="1F487C"/>
                <w:spacing w:val="-1"/>
                <w:sz w:val="16"/>
                <w:szCs w:val="16"/>
              </w:rPr>
              <w:t>K</w:t>
            </w:r>
            <w:r w:rsidRPr="008A6289">
              <w:rPr>
                <w:b/>
                <w:color w:val="1F487C"/>
                <w:sz w:val="16"/>
                <w:szCs w:val="16"/>
              </w:rPr>
              <w:t>o</w:t>
            </w:r>
            <w:r w:rsidRPr="008A6289">
              <w:rPr>
                <w:b/>
                <w:color w:val="1F487C"/>
                <w:spacing w:val="-1"/>
                <w:sz w:val="16"/>
                <w:szCs w:val="16"/>
              </w:rPr>
              <w:t>nu</w:t>
            </w:r>
            <w:r w:rsidRPr="008A6289">
              <w:rPr>
                <w:b/>
                <w:color w:val="1F487C"/>
                <w:sz w:val="16"/>
                <w:szCs w:val="16"/>
              </w:rPr>
              <w:t>l</w:t>
            </w:r>
            <w:r w:rsidRPr="008A6289">
              <w:rPr>
                <w:b/>
                <w:color w:val="1F487C"/>
                <w:spacing w:val="-1"/>
                <w:sz w:val="16"/>
                <w:szCs w:val="16"/>
              </w:rPr>
              <w:t>a</w:t>
            </w:r>
            <w:r w:rsidRPr="008A6289">
              <w:rPr>
                <w:b/>
                <w:color w:val="1F487C"/>
                <w:spacing w:val="1"/>
                <w:sz w:val="16"/>
                <w:szCs w:val="16"/>
              </w:rPr>
              <w:t>r</w:t>
            </w:r>
            <w:proofErr w:type="spellEnd"/>
            <w:r w:rsidRPr="008A6289">
              <w:rPr>
                <w:b/>
                <w:color w:val="1F487C"/>
                <w:sz w:val="16"/>
                <w:szCs w:val="16"/>
              </w:rPr>
              <w:t xml:space="preserve">, </w:t>
            </w:r>
            <w:proofErr w:type="spellStart"/>
            <w:r w:rsidRPr="008A6289">
              <w:rPr>
                <w:b/>
                <w:color w:val="1F487C"/>
                <w:spacing w:val="-1"/>
                <w:sz w:val="16"/>
                <w:szCs w:val="16"/>
              </w:rPr>
              <w:t>K</w:t>
            </w:r>
            <w:r w:rsidRPr="008A6289">
              <w:rPr>
                <w:b/>
                <w:color w:val="1F487C"/>
                <w:sz w:val="16"/>
                <w:szCs w:val="16"/>
              </w:rPr>
              <w:t>o</w:t>
            </w:r>
            <w:r w:rsidRPr="008A6289">
              <w:rPr>
                <w:b/>
                <w:color w:val="1F487C"/>
                <w:spacing w:val="-1"/>
                <w:sz w:val="16"/>
                <w:szCs w:val="16"/>
              </w:rPr>
              <w:t>nu</w:t>
            </w:r>
            <w:r w:rsidRPr="008A6289">
              <w:rPr>
                <w:b/>
                <w:color w:val="1F487C"/>
                <w:sz w:val="16"/>
                <w:szCs w:val="16"/>
              </w:rPr>
              <w:t>l</w:t>
            </w:r>
            <w:r w:rsidRPr="008A6289">
              <w:rPr>
                <w:b/>
                <w:color w:val="1F487C"/>
                <w:spacing w:val="-1"/>
                <w:sz w:val="16"/>
                <w:szCs w:val="16"/>
              </w:rPr>
              <w:t>a</w:t>
            </w:r>
            <w:r w:rsidRPr="008A6289">
              <w:rPr>
                <w:b/>
                <w:color w:val="1F487C"/>
                <w:spacing w:val="1"/>
                <w:sz w:val="16"/>
                <w:szCs w:val="16"/>
              </w:rPr>
              <w:t>r</w:t>
            </w:r>
            <w:r w:rsidRPr="008A6289">
              <w:rPr>
                <w:b/>
                <w:color w:val="1F487C"/>
                <w:spacing w:val="4"/>
                <w:sz w:val="16"/>
                <w:szCs w:val="16"/>
              </w:rPr>
              <w:t>ı</w:t>
            </w:r>
            <w:r w:rsidRPr="008A6289">
              <w:rPr>
                <w:b/>
                <w:color w:val="1F487C"/>
                <w:sz w:val="16"/>
                <w:szCs w:val="16"/>
              </w:rPr>
              <w:t>n</w:t>
            </w:r>
            <w:proofErr w:type="spellEnd"/>
            <w:r w:rsidRPr="008A6289">
              <w:rPr>
                <w:b/>
                <w:color w:val="1F487C"/>
                <w:sz w:val="16"/>
                <w:szCs w:val="16"/>
              </w:rPr>
              <w:t xml:space="preserve"> </w:t>
            </w:r>
            <w:proofErr w:type="spellStart"/>
            <w:r w:rsidRPr="008A6289">
              <w:rPr>
                <w:b/>
                <w:color w:val="1F487C"/>
                <w:spacing w:val="-1"/>
                <w:sz w:val="16"/>
                <w:szCs w:val="16"/>
              </w:rPr>
              <w:t>Ö</w:t>
            </w:r>
            <w:r w:rsidRPr="008A6289">
              <w:rPr>
                <w:b/>
                <w:color w:val="1F487C"/>
                <w:sz w:val="16"/>
                <w:szCs w:val="16"/>
              </w:rPr>
              <w:t>ğ</w:t>
            </w:r>
            <w:r w:rsidRPr="008A6289">
              <w:rPr>
                <w:b/>
                <w:color w:val="1F487C"/>
                <w:spacing w:val="1"/>
                <w:sz w:val="16"/>
                <w:szCs w:val="16"/>
              </w:rPr>
              <w:t>re</w:t>
            </w:r>
            <w:r w:rsidRPr="008A6289">
              <w:rPr>
                <w:b/>
                <w:color w:val="1F487C"/>
                <w:spacing w:val="-6"/>
                <w:sz w:val="16"/>
                <w:szCs w:val="16"/>
              </w:rPr>
              <w:t>n</w:t>
            </w:r>
            <w:r w:rsidRPr="008A6289">
              <w:rPr>
                <w:b/>
                <w:color w:val="1F487C"/>
                <w:sz w:val="16"/>
                <w:szCs w:val="16"/>
              </w:rPr>
              <w:t>im</w:t>
            </w:r>
            <w:proofErr w:type="spellEnd"/>
            <w:r w:rsidRPr="008A6289">
              <w:rPr>
                <w:b/>
                <w:color w:val="1F487C"/>
                <w:sz w:val="16"/>
                <w:szCs w:val="16"/>
              </w:rPr>
              <w:t xml:space="preserve"> </w:t>
            </w:r>
            <w:proofErr w:type="spellStart"/>
            <w:r w:rsidRPr="008A6289">
              <w:rPr>
                <w:b/>
                <w:color w:val="1F487C"/>
                <w:sz w:val="16"/>
                <w:szCs w:val="16"/>
              </w:rPr>
              <w:t>Çı</w:t>
            </w:r>
            <w:r w:rsidRPr="008A6289">
              <w:rPr>
                <w:b/>
                <w:color w:val="1F487C"/>
                <w:spacing w:val="3"/>
                <w:sz w:val="16"/>
                <w:szCs w:val="16"/>
              </w:rPr>
              <w:t>k</w:t>
            </w:r>
            <w:r w:rsidRPr="008A6289">
              <w:rPr>
                <w:b/>
                <w:color w:val="1F487C"/>
                <w:spacing w:val="-2"/>
                <w:sz w:val="16"/>
                <w:szCs w:val="16"/>
              </w:rPr>
              <w:t>t</w:t>
            </w:r>
            <w:r w:rsidRPr="008A6289">
              <w:rPr>
                <w:b/>
                <w:color w:val="1F487C"/>
                <w:sz w:val="16"/>
                <w:szCs w:val="16"/>
              </w:rPr>
              <w:t>ı</w:t>
            </w:r>
            <w:r w:rsidRPr="008A6289">
              <w:rPr>
                <w:b/>
                <w:color w:val="1F487C"/>
                <w:spacing w:val="-1"/>
                <w:sz w:val="16"/>
                <w:szCs w:val="16"/>
              </w:rPr>
              <w:t>l</w:t>
            </w:r>
            <w:r w:rsidRPr="008A6289">
              <w:rPr>
                <w:b/>
                <w:color w:val="1F487C"/>
                <w:sz w:val="16"/>
                <w:szCs w:val="16"/>
              </w:rPr>
              <w:t>a</w:t>
            </w:r>
            <w:r w:rsidRPr="008A6289">
              <w:rPr>
                <w:b/>
                <w:color w:val="1F487C"/>
                <w:spacing w:val="1"/>
                <w:sz w:val="16"/>
                <w:szCs w:val="16"/>
              </w:rPr>
              <w:t>r</w:t>
            </w:r>
            <w:r w:rsidRPr="008A6289">
              <w:rPr>
                <w:b/>
                <w:color w:val="1F487C"/>
                <w:sz w:val="16"/>
                <w:szCs w:val="16"/>
              </w:rPr>
              <w:t>ı</w:t>
            </w:r>
            <w:r w:rsidRPr="008A6289">
              <w:rPr>
                <w:b/>
                <w:color w:val="1F487C"/>
                <w:spacing w:val="-7"/>
                <w:sz w:val="16"/>
                <w:szCs w:val="16"/>
              </w:rPr>
              <w:t>n</w:t>
            </w:r>
            <w:r w:rsidRPr="008A6289">
              <w:rPr>
                <w:b/>
                <w:color w:val="1F487C"/>
                <w:sz w:val="16"/>
                <w:szCs w:val="16"/>
              </w:rPr>
              <w:t>a</w:t>
            </w:r>
            <w:proofErr w:type="spellEnd"/>
            <w:r w:rsidRPr="008A6289">
              <w:rPr>
                <w:b/>
                <w:color w:val="1F487C"/>
                <w:sz w:val="16"/>
                <w:szCs w:val="16"/>
              </w:rPr>
              <w:t xml:space="preserve"> </w:t>
            </w:r>
            <w:proofErr w:type="spellStart"/>
            <w:r w:rsidRPr="008A6289">
              <w:rPr>
                <w:b/>
                <w:color w:val="1F487C"/>
                <w:spacing w:val="-1"/>
                <w:sz w:val="16"/>
                <w:szCs w:val="16"/>
              </w:rPr>
              <w:t>K</w:t>
            </w:r>
            <w:r w:rsidRPr="008A6289">
              <w:rPr>
                <w:b/>
                <w:color w:val="1F487C"/>
                <w:sz w:val="16"/>
                <w:szCs w:val="16"/>
              </w:rPr>
              <w:t>a</w:t>
            </w:r>
            <w:r w:rsidRPr="008A6289">
              <w:rPr>
                <w:b/>
                <w:color w:val="1F487C"/>
                <w:spacing w:val="-2"/>
                <w:sz w:val="16"/>
                <w:szCs w:val="16"/>
              </w:rPr>
              <w:t>t</w:t>
            </w:r>
            <w:r w:rsidRPr="008A6289">
              <w:rPr>
                <w:b/>
                <w:color w:val="1F487C"/>
                <w:spacing w:val="4"/>
                <w:sz w:val="16"/>
                <w:szCs w:val="16"/>
              </w:rPr>
              <w:t>k</w:t>
            </w:r>
            <w:r w:rsidRPr="008A6289">
              <w:rPr>
                <w:b/>
                <w:color w:val="1F487C"/>
                <w:sz w:val="16"/>
                <w:szCs w:val="16"/>
              </w:rPr>
              <w:t>ı</w:t>
            </w:r>
            <w:r w:rsidRPr="008A6289">
              <w:rPr>
                <w:b/>
                <w:color w:val="1F487C"/>
                <w:spacing w:val="-1"/>
                <w:sz w:val="16"/>
                <w:szCs w:val="16"/>
              </w:rPr>
              <w:t>l</w:t>
            </w:r>
            <w:r w:rsidRPr="008A6289">
              <w:rPr>
                <w:b/>
                <w:color w:val="1F487C"/>
                <w:sz w:val="16"/>
                <w:szCs w:val="16"/>
              </w:rPr>
              <w:t>a</w:t>
            </w:r>
            <w:r w:rsidRPr="008A6289">
              <w:rPr>
                <w:b/>
                <w:color w:val="1F487C"/>
                <w:spacing w:val="1"/>
                <w:sz w:val="16"/>
                <w:szCs w:val="16"/>
              </w:rPr>
              <w:t>r</w:t>
            </w:r>
            <w:r w:rsidRPr="008A6289">
              <w:rPr>
                <w:b/>
                <w:color w:val="1F487C"/>
                <w:sz w:val="16"/>
                <w:szCs w:val="16"/>
              </w:rPr>
              <w:t>ı</w:t>
            </w:r>
            <w:proofErr w:type="spellEnd"/>
            <w:r w:rsidRPr="008A6289">
              <w:rPr>
                <w:b/>
                <w:color w:val="1F487C"/>
                <w:sz w:val="16"/>
                <w:szCs w:val="16"/>
              </w:rPr>
              <w:t xml:space="preserve">, </w:t>
            </w:r>
            <w:proofErr w:type="spellStart"/>
            <w:r w:rsidRPr="008A6289">
              <w:rPr>
                <w:b/>
                <w:color w:val="1F487C"/>
                <w:sz w:val="16"/>
                <w:szCs w:val="16"/>
              </w:rPr>
              <w:t>ve</w:t>
            </w:r>
            <w:proofErr w:type="spellEnd"/>
            <w:r w:rsidRPr="008A6289">
              <w:rPr>
                <w:b/>
                <w:color w:val="1F487C"/>
                <w:sz w:val="16"/>
                <w:szCs w:val="16"/>
              </w:rPr>
              <w:t xml:space="preserve"> </w:t>
            </w:r>
            <w:proofErr w:type="spellStart"/>
            <w:r w:rsidRPr="008A6289">
              <w:rPr>
                <w:b/>
                <w:color w:val="1F487C"/>
                <w:spacing w:val="-1"/>
                <w:sz w:val="16"/>
                <w:szCs w:val="16"/>
              </w:rPr>
              <w:t>Ö</w:t>
            </w:r>
            <w:r w:rsidRPr="008A6289">
              <w:rPr>
                <w:b/>
                <w:color w:val="1F487C"/>
                <w:sz w:val="16"/>
                <w:szCs w:val="16"/>
              </w:rPr>
              <w:t>ğ</w:t>
            </w:r>
            <w:r w:rsidRPr="008A6289">
              <w:rPr>
                <w:b/>
                <w:color w:val="1F487C"/>
                <w:spacing w:val="1"/>
                <w:sz w:val="16"/>
                <w:szCs w:val="16"/>
              </w:rPr>
              <w:t>re</w:t>
            </w:r>
            <w:r w:rsidRPr="008A6289">
              <w:rPr>
                <w:b/>
                <w:color w:val="1F487C"/>
                <w:spacing w:val="-6"/>
                <w:sz w:val="16"/>
                <w:szCs w:val="16"/>
              </w:rPr>
              <w:t>n</w:t>
            </w:r>
            <w:r w:rsidRPr="008A6289">
              <w:rPr>
                <w:b/>
                <w:color w:val="1F487C"/>
                <w:sz w:val="16"/>
                <w:szCs w:val="16"/>
              </w:rPr>
              <w:t>im</w:t>
            </w:r>
            <w:proofErr w:type="spellEnd"/>
            <w:r w:rsidRPr="008A6289">
              <w:rPr>
                <w:b/>
                <w:color w:val="1F487C"/>
                <w:sz w:val="16"/>
                <w:szCs w:val="16"/>
              </w:rPr>
              <w:t xml:space="preserve"> </w:t>
            </w:r>
            <w:proofErr w:type="spellStart"/>
            <w:r w:rsidRPr="008A6289">
              <w:rPr>
                <w:b/>
                <w:color w:val="1F487C"/>
                <w:sz w:val="16"/>
                <w:szCs w:val="16"/>
              </w:rPr>
              <w:t>D</w:t>
            </w:r>
            <w:r w:rsidRPr="008A6289">
              <w:rPr>
                <w:b/>
                <w:color w:val="1F487C"/>
                <w:spacing w:val="1"/>
                <w:sz w:val="16"/>
                <w:szCs w:val="16"/>
              </w:rPr>
              <w:t>e</w:t>
            </w:r>
            <w:r w:rsidRPr="008A6289">
              <w:rPr>
                <w:b/>
                <w:color w:val="1F487C"/>
                <w:sz w:val="16"/>
                <w:szCs w:val="16"/>
              </w:rPr>
              <w:t>ğ</w:t>
            </w:r>
            <w:r w:rsidRPr="008A6289">
              <w:rPr>
                <w:b/>
                <w:color w:val="1F487C"/>
                <w:spacing w:val="1"/>
                <w:sz w:val="16"/>
                <w:szCs w:val="16"/>
              </w:rPr>
              <w:t>er</w:t>
            </w:r>
            <w:r w:rsidRPr="008A6289">
              <w:rPr>
                <w:b/>
                <w:color w:val="1F487C"/>
                <w:sz w:val="16"/>
                <w:szCs w:val="16"/>
              </w:rPr>
              <w:t>le</w:t>
            </w:r>
            <w:r w:rsidRPr="008A6289">
              <w:rPr>
                <w:b/>
                <w:color w:val="1F487C"/>
                <w:spacing w:val="-6"/>
                <w:sz w:val="16"/>
                <w:szCs w:val="16"/>
              </w:rPr>
              <w:t>n</w:t>
            </w:r>
            <w:r w:rsidRPr="008A6289">
              <w:rPr>
                <w:b/>
                <w:color w:val="1F487C"/>
                <w:spacing w:val="-1"/>
                <w:sz w:val="16"/>
                <w:szCs w:val="16"/>
              </w:rPr>
              <w:t>d</w:t>
            </w:r>
            <w:r w:rsidRPr="008A6289">
              <w:rPr>
                <w:b/>
                <w:color w:val="1F487C"/>
                <w:sz w:val="16"/>
                <w:szCs w:val="16"/>
              </w:rPr>
              <w:t>ir</w:t>
            </w:r>
            <w:r w:rsidRPr="008A6289">
              <w:rPr>
                <w:b/>
                <w:color w:val="1F487C"/>
                <w:spacing w:val="3"/>
                <w:sz w:val="16"/>
                <w:szCs w:val="16"/>
              </w:rPr>
              <w:t>m</w:t>
            </w:r>
            <w:r w:rsidRPr="008A6289">
              <w:rPr>
                <w:b/>
                <w:color w:val="1F487C"/>
                <w:sz w:val="16"/>
                <w:szCs w:val="16"/>
              </w:rPr>
              <w:t>e</w:t>
            </w:r>
            <w:proofErr w:type="spellEnd"/>
            <w:r w:rsidRPr="008A6289">
              <w:rPr>
                <w:b/>
                <w:color w:val="1F487C"/>
                <w:sz w:val="16"/>
                <w:szCs w:val="16"/>
              </w:rPr>
              <w:t xml:space="preserve"> </w:t>
            </w:r>
            <w:proofErr w:type="spellStart"/>
            <w:r w:rsidRPr="008A6289">
              <w:rPr>
                <w:b/>
                <w:color w:val="1F487C"/>
                <w:spacing w:val="1"/>
                <w:sz w:val="16"/>
                <w:szCs w:val="16"/>
              </w:rPr>
              <w:t>Me</w:t>
            </w:r>
            <w:r w:rsidRPr="008A6289">
              <w:rPr>
                <w:b/>
                <w:color w:val="1F487C"/>
                <w:spacing w:val="-2"/>
                <w:sz w:val="16"/>
                <w:szCs w:val="16"/>
              </w:rPr>
              <w:t>t</w:t>
            </w:r>
            <w:r w:rsidRPr="008A6289">
              <w:rPr>
                <w:b/>
                <w:color w:val="1F487C"/>
                <w:spacing w:val="-5"/>
                <w:sz w:val="16"/>
                <w:szCs w:val="16"/>
              </w:rPr>
              <w:t>o</w:t>
            </w:r>
            <w:r w:rsidRPr="008A6289">
              <w:rPr>
                <w:b/>
                <w:color w:val="1F487C"/>
                <w:spacing w:val="-1"/>
                <w:sz w:val="16"/>
                <w:szCs w:val="16"/>
              </w:rPr>
              <w:t>d</w:t>
            </w:r>
            <w:r w:rsidRPr="008A6289">
              <w:rPr>
                <w:b/>
                <w:color w:val="1F487C"/>
                <w:sz w:val="16"/>
                <w:szCs w:val="16"/>
              </w:rPr>
              <w:t>l</w:t>
            </w:r>
            <w:r w:rsidRPr="008A6289">
              <w:rPr>
                <w:b/>
                <w:color w:val="1F487C"/>
                <w:spacing w:val="-1"/>
                <w:sz w:val="16"/>
                <w:szCs w:val="16"/>
              </w:rPr>
              <w:t>a</w:t>
            </w:r>
            <w:r w:rsidRPr="008A6289">
              <w:rPr>
                <w:b/>
                <w:color w:val="1F487C"/>
                <w:spacing w:val="1"/>
                <w:sz w:val="16"/>
                <w:szCs w:val="16"/>
              </w:rPr>
              <w:t>r</w:t>
            </w:r>
            <w:r w:rsidRPr="008A6289">
              <w:rPr>
                <w:b/>
                <w:color w:val="1F487C"/>
                <w:sz w:val="16"/>
                <w:szCs w:val="16"/>
              </w:rPr>
              <w:t>ı</w:t>
            </w:r>
            <w:proofErr w:type="spellEnd"/>
          </w:p>
        </w:tc>
        <w:tc>
          <w:tcPr>
            <w:tcW w:w="7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A0CB5BC" w14:textId="77777777" w:rsidR="00EA55DC" w:rsidRPr="008A6289" w:rsidRDefault="00635149">
            <w:pPr>
              <w:spacing w:before="23"/>
              <w:ind w:left="100"/>
              <w:rPr>
                <w:sz w:val="16"/>
                <w:szCs w:val="16"/>
              </w:rPr>
            </w:pPr>
            <w:proofErr w:type="spellStart"/>
            <w:r w:rsidRPr="008A6289">
              <w:rPr>
                <w:b/>
                <w:color w:val="1F487C"/>
                <w:spacing w:val="-1"/>
                <w:sz w:val="16"/>
                <w:szCs w:val="16"/>
              </w:rPr>
              <w:t>K</w:t>
            </w:r>
            <w:r w:rsidRPr="008A6289">
              <w:rPr>
                <w:b/>
                <w:color w:val="1F487C"/>
                <w:sz w:val="16"/>
                <w:szCs w:val="16"/>
              </w:rPr>
              <w:t>o</w:t>
            </w:r>
            <w:r w:rsidRPr="008A6289">
              <w:rPr>
                <w:b/>
                <w:color w:val="1F487C"/>
                <w:spacing w:val="-1"/>
                <w:sz w:val="16"/>
                <w:szCs w:val="16"/>
              </w:rPr>
              <w:t>nu</w:t>
            </w:r>
            <w:proofErr w:type="spellEnd"/>
            <w:r w:rsidRPr="008A6289">
              <w:rPr>
                <w:b/>
                <w:color w:val="1F487C"/>
                <w:sz w:val="16"/>
                <w:szCs w:val="16"/>
              </w:rPr>
              <w:t>#</w:t>
            </w:r>
          </w:p>
        </w:tc>
        <w:tc>
          <w:tcPr>
            <w:tcW w:w="102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4A4F9C9" w14:textId="77777777" w:rsidR="00EA55DC" w:rsidRPr="008A6289" w:rsidRDefault="00635149">
            <w:pPr>
              <w:spacing w:before="23"/>
              <w:ind w:left="100"/>
              <w:rPr>
                <w:sz w:val="16"/>
                <w:szCs w:val="16"/>
              </w:rPr>
            </w:pPr>
            <w:proofErr w:type="spellStart"/>
            <w:r w:rsidRPr="008A6289">
              <w:rPr>
                <w:b/>
                <w:color w:val="1F487C"/>
                <w:spacing w:val="-1"/>
                <w:sz w:val="16"/>
                <w:szCs w:val="16"/>
              </w:rPr>
              <w:t>H</w:t>
            </w:r>
            <w:r w:rsidRPr="008A6289">
              <w:rPr>
                <w:b/>
                <w:color w:val="1F487C"/>
                <w:sz w:val="16"/>
                <w:szCs w:val="16"/>
              </w:rPr>
              <w:t>a</w:t>
            </w:r>
            <w:r w:rsidRPr="008A6289">
              <w:rPr>
                <w:b/>
                <w:color w:val="1F487C"/>
                <w:spacing w:val="3"/>
                <w:sz w:val="16"/>
                <w:szCs w:val="16"/>
              </w:rPr>
              <w:t>f</w:t>
            </w:r>
            <w:r w:rsidRPr="008A6289">
              <w:rPr>
                <w:b/>
                <w:color w:val="1F487C"/>
                <w:spacing w:val="-2"/>
                <w:sz w:val="16"/>
                <w:szCs w:val="16"/>
              </w:rPr>
              <w:t>t</w:t>
            </w:r>
            <w:r w:rsidRPr="008A6289">
              <w:rPr>
                <w:b/>
                <w:color w:val="1F487C"/>
                <w:sz w:val="16"/>
                <w:szCs w:val="16"/>
              </w:rPr>
              <w:t>a</w:t>
            </w:r>
            <w:proofErr w:type="spellEnd"/>
          </w:p>
        </w:tc>
        <w:tc>
          <w:tcPr>
            <w:tcW w:w="394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80F8409" w14:textId="77777777" w:rsidR="00EA55DC" w:rsidRPr="008A6289" w:rsidRDefault="00635149">
            <w:pPr>
              <w:spacing w:before="23"/>
              <w:ind w:left="100"/>
              <w:rPr>
                <w:sz w:val="16"/>
                <w:szCs w:val="16"/>
              </w:rPr>
            </w:pPr>
            <w:proofErr w:type="spellStart"/>
            <w:r w:rsidRPr="008A6289">
              <w:rPr>
                <w:b/>
                <w:color w:val="1F487C"/>
                <w:spacing w:val="-1"/>
                <w:sz w:val="16"/>
                <w:szCs w:val="16"/>
              </w:rPr>
              <w:t>K</w:t>
            </w:r>
            <w:r w:rsidRPr="008A6289">
              <w:rPr>
                <w:b/>
                <w:color w:val="1F487C"/>
                <w:sz w:val="16"/>
                <w:szCs w:val="16"/>
              </w:rPr>
              <w:t>o</w:t>
            </w:r>
            <w:r w:rsidRPr="008A6289">
              <w:rPr>
                <w:b/>
                <w:color w:val="1F487C"/>
                <w:spacing w:val="-1"/>
                <w:sz w:val="16"/>
                <w:szCs w:val="16"/>
              </w:rPr>
              <w:t>n</w:t>
            </w:r>
            <w:r w:rsidRPr="008A6289">
              <w:rPr>
                <w:b/>
                <w:color w:val="1F487C"/>
                <w:sz w:val="16"/>
                <w:szCs w:val="16"/>
              </w:rPr>
              <w:t>u</w:t>
            </w:r>
            <w:proofErr w:type="spellEnd"/>
          </w:p>
        </w:tc>
        <w:tc>
          <w:tcPr>
            <w:tcW w:w="56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6493C50" w14:textId="77777777" w:rsidR="00EA55DC" w:rsidRDefault="00635149">
            <w:pPr>
              <w:spacing w:before="23"/>
              <w:ind w:left="100"/>
            </w:pPr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Ç1</w:t>
            </w: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29BAA3F" w14:textId="77777777" w:rsidR="00EA55DC" w:rsidRDefault="00635149">
            <w:pPr>
              <w:spacing w:before="23"/>
              <w:ind w:left="105"/>
            </w:pPr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Ç2</w:t>
            </w: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8DEFCEA" w14:textId="77777777" w:rsidR="00EA55DC" w:rsidRDefault="00635149">
            <w:pPr>
              <w:spacing w:before="23"/>
              <w:ind w:left="100"/>
            </w:pPr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Ç3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D998888" w14:textId="77777777" w:rsidR="00EA55DC" w:rsidRDefault="00635149">
            <w:pPr>
              <w:spacing w:before="23"/>
              <w:ind w:left="105"/>
            </w:pPr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Ç4</w:t>
            </w:r>
          </w:p>
        </w:tc>
        <w:tc>
          <w:tcPr>
            <w:tcW w:w="645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761795FB" w14:textId="77777777" w:rsidR="00EA55DC" w:rsidRDefault="00635149">
            <w:pPr>
              <w:spacing w:before="23"/>
              <w:ind w:left="100"/>
            </w:pPr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Ç5</w:t>
            </w:r>
          </w:p>
        </w:tc>
      </w:tr>
      <w:tr w:rsidR="00193417" w14:paraId="6613DB2A" w14:textId="77777777" w:rsidTr="008A6289">
        <w:trPr>
          <w:gridBefore w:val="1"/>
          <w:wBefore w:w="19" w:type="dxa"/>
          <w:trHeight w:hRule="exact" w:val="1939"/>
        </w:trPr>
        <w:tc>
          <w:tcPr>
            <w:tcW w:w="1648" w:type="dxa"/>
            <w:gridSpan w:val="2"/>
            <w:vMerge/>
            <w:tcBorders>
              <w:left w:val="single" w:sz="19" w:space="0" w:color="C0C0C0"/>
              <w:right w:val="nil"/>
            </w:tcBorders>
          </w:tcPr>
          <w:p w14:paraId="4A3B05C4" w14:textId="77777777" w:rsidR="00193417" w:rsidRPr="008A6289" w:rsidRDefault="00193417" w:rsidP="00193417">
            <w:pPr>
              <w:rPr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5590FD0" w14:textId="77777777" w:rsidR="00193417" w:rsidRPr="008A6289" w:rsidRDefault="00193417" w:rsidP="00193417">
            <w:pPr>
              <w:spacing w:before="18"/>
              <w:ind w:left="100"/>
              <w:rPr>
                <w:sz w:val="16"/>
                <w:szCs w:val="16"/>
              </w:rPr>
            </w:pPr>
            <w:r w:rsidRPr="008A6289">
              <w:rPr>
                <w:b/>
                <w:color w:val="1F487C"/>
                <w:spacing w:val="-1"/>
                <w:sz w:val="16"/>
                <w:szCs w:val="16"/>
              </w:rPr>
              <w:t>K1</w:t>
            </w:r>
          </w:p>
        </w:tc>
        <w:tc>
          <w:tcPr>
            <w:tcW w:w="102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4C086B6" w14:textId="2645AE1E" w:rsidR="00F15011" w:rsidRDefault="00193417" w:rsidP="00193417">
            <w:pPr>
              <w:spacing w:before="18"/>
              <w:ind w:left="100"/>
              <w:rPr>
                <w:sz w:val="16"/>
                <w:szCs w:val="16"/>
              </w:rPr>
            </w:pPr>
            <w:r w:rsidRPr="008A6289">
              <w:rPr>
                <w:color w:val="252525"/>
                <w:sz w:val="16"/>
                <w:szCs w:val="16"/>
              </w:rPr>
              <w:t>1</w:t>
            </w:r>
          </w:p>
          <w:p w14:paraId="2B4B9DD0" w14:textId="77777777" w:rsidR="00F15011" w:rsidRPr="00F15011" w:rsidRDefault="00F15011" w:rsidP="00F15011">
            <w:pPr>
              <w:rPr>
                <w:sz w:val="16"/>
                <w:szCs w:val="16"/>
              </w:rPr>
            </w:pPr>
          </w:p>
          <w:p w14:paraId="7741D589" w14:textId="77777777" w:rsidR="00F15011" w:rsidRPr="00F15011" w:rsidRDefault="00F15011" w:rsidP="00F15011">
            <w:pPr>
              <w:rPr>
                <w:sz w:val="16"/>
                <w:szCs w:val="16"/>
              </w:rPr>
            </w:pPr>
          </w:p>
          <w:p w14:paraId="16A0BE1F" w14:textId="77777777" w:rsidR="00F15011" w:rsidRPr="00F15011" w:rsidRDefault="00F15011" w:rsidP="00F15011">
            <w:pPr>
              <w:rPr>
                <w:sz w:val="16"/>
                <w:szCs w:val="16"/>
              </w:rPr>
            </w:pPr>
          </w:p>
          <w:p w14:paraId="3A1A7B21" w14:textId="77777777" w:rsidR="00F15011" w:rsidRPr="00F15011" w:rsidRDefault="00F15011" w:rsidP="00F15011">
            <w:pPr>
              <w:rPr>
                <w:sz w:val="16"/>
                <w:szCs w:val="16"/>
              </w:rPr>
            </w:pPr>
          </w:p>
          <w:p w14:paraId="041A174E" w14:textId="77777777" w:rsidR="00F15011" w:rsidRPr="00F15011" w:rsidRDefault="00F15011" w:rsidP="00F15011">
            <w:pPr>
              <w:rPr>
                <w:sz w:val="16"/>
                <w:szCs w:val="16"/>
              </w:rPr>
            </w:pPr>
          </w:p>
          <w:p w14:paraId="36EBDAD4" w14:textId="77777777" w:rsidR="00F15011" w:rsidRPr="00F15011" w:rsidRDefault="00F15011" w:rsidP="00F15011">
            <w:pPr>
              <w:rPr>
                <w:sz w:val="16"/>
                <w:szCs w:val="16"/>
              </w:rPr>
            </w:pPr>
          </w:p>
          <w:p w14:paraId="7F02B2B6" w14:textId="77777777" w:rsidR="00F15011" w:rsidRPr="00F15011" w:rsidRDefault="00F15011" w:rsidP="00F15011">
            <w:pPr>
              <w:rPr>
                <w:sz w:val="16"/>
                <w:szCs w:val="16"/>
              </w:rPr>
            </w:pPr>
          </w:p>
          <w:p w14:paraId="751CA8C3" w14:textId="77777777" w:rsidR="00F15011" w:rsidRPr="00F15011" w:rsidRDefault="00F15011" w:rsidP="00F15011">
            <w:pPr>
              <w:rPr>
                <w:sz w:val="16"/>
                <w:szCs w:val="16"/>
              </w:rPr>
            </w:pPr>
          </w:p>
          <w:p w14:paraId="5A358991" w14:textId="67832BD6" w:rsidR="00F15011" w:rsidRDefault="00F15011" w:rsidP="00F15011">
            <w:pPr>
              <w:rPr>
                <w:sz w:val="16"/>
                <w:szCs w:val="16"/>
              </w:rPr>
            </w:pPr>
          </w:p>
          <w:p w14:paraId="2E359945" w14:textId="5945AE74" w:rsidR="00F15011" w:rsidRDefault="00F15011" w:rsidP="00F15011">
            <w:pPr>
              <w:rPr>
                <w:sz w:val="16"/>
                <w:szCs w:val="16"/>
              </w:rPr>
            </w:pPr>
          </w:p>
          <w:p w14:paraId="61426F6E" w14:textId="77777777" w:rsidR="00193417" w:rsidRPr="00F15011" w:rsidRDefault="00193417" w:rsidP="00F15011">
            <w:pPr>
              <w:rPr>
                <w:sz w:val="16"/>
                <w:szCs w:val="16"/>
              </w:rPr>
            </w:pPr>
          </w:p>
        </w:tc>
        <w:tc>
          <w:tcPr>
            <w:tcW w:w="394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8FCE063" w14:textId="6D93CD81" w:rsidR="00193417" w:rsidRPr="008A6289" w:rsidRDefault="00193417" w:rsidP="00193417">
            <w:pPr>
              <w:spacing w:before="18"/>
              <w:ind w:right="79"/>
              <w:rPr>
                <w:sz w:val="16"/>
                <w:szCs w:val="16"/>
              </w:rPr>
            </w:pPr>
            <w:proofErr w:type="spellStart"/>
            <w:r w:rsidRPr="00302045">
              <w:rPr>
                <w:sz w:val="16"/>
                <w:szCs w:val="16"/>
              </w:rPr>
              <w:t>Statik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 w:rsidRPr="00302045">
              <w:rPr>
                <w:sz w:val="16"/>
                <w:szCs w:val="16"/>
              </w:rPr>
              <w:t>Dinamik</w:t>
            </w:r>
            <w:proofErr w:type="spellEnd"/>
            <w:r w:rsidRPr="00302045">
              <w:rPr>
                <w:sz w:val="16"/>
                <w:szCs w:val="16"/>
              </w:rPr>
              <w:t xml:space="preserve"> </w:t>
            </w:r>
            <w:proofErr w:type="spellStart"/>
            <w:r w:rsidRPr="00302045">
              <w:rPr>
                <w:sz w:val="16"/>
                <w:szCs w:val="16"/>
              </w:rPr>
              <w:t>ve</w:t>
            </w:r>
            <w:proofErr w:type="spellEnd"/>
            <w:r w:rsidRPr="00302045">
              <w:rPr>
                <w:sz w:val="16"/>
                <w:szCs w:val="16"/>
              </w:rPr>
              <w:t xml:space="preserve"> </w:t>
            </w:r>
            <w:proofErr w:type="spellStart"/>
            <w:r w:rsidRPr="00302045">
              <w:rPr>
                <w:sz w:val="16"/>
                <w:szCs w:val="16"/>
              </w:rPr>
              <w:t>kinematik</w:t>
            </w:r>
            <w:proofErr w:type="spellEnd"/>
          </w:p>
        </w:tc>
        <w:tc>
          <w:tcPr>
            <w:tcW w:w="56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83921DD" w14:textId="77777777" w:rsidR="00193417" w:rsidRDefault="00193417" w:rsidP="00193417"/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2D4E457" w14:textId="77777777" w:rsidR="00193417" w:rsidRDefault="00193417" w:rsidP="00193417"/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C48BB45" w14:textId="77777777" w:rsidR="00193417" w:rsidRDefault="00193417" w:rsidP="00193417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D44FB7E" w14:textId="77777777" w:rsidR="00193417" w:rsidRDefault="00193417" w:rsidP="00193417"/>
        </w:tc>
        <w:tc>
          <w:tcPr>
            <w:tcW w:w="645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4A70D7CE" w14:textId="77777777" w:rsidR="00193417" w:rsidRDefault="00193417" w:rsidP="00193417"/>
        </w:tc>
      </w:tr>
      <w:tr w:rsidR="00193417" w14:paraId="54BAF820" w14:textId="77777777" w:rsidTr="00193417">
        <w:trPr>
          <w:gridBefore w:val="1"/>
          <w:wBefore w:w="19" w:type="dxa"/>
          <w:trHeight w:hRule="exact" w:val="438"/>
        </w:trPr>
        <w:tc>
          <w:tcPr>
            <w:tcW w:w="1648" w:type="dxa"/>
            <w:gridSpan w:val="2"/>
            <w:vMerge/>
            <w:tcBorders>
              <w:left w:val="single" w:sz="19" w:space="0" w:color="C0C0C0"/>
              <w:right w:val="nil"/>
            </w:tcBorders>
          </w:tcPr>
          <w:p w14:paraId="22CBD897" w14:textId="77777777" w:rsidR="00193417" w:rsidRPr="008A6289" w:rsidRDefault="00193417" w:rsidP="00193417">
            <w:pPr>
              <w:rPr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140D5C7" w14:textId="77777777" w:rsidR="00193417" w:rsidRPr="008A6289" w:rsidRDefault="00193417" w:rsidP="00193417">
            <w:pPr>
              <w:spacing w:before="18"/>
              <w:ind w:left="100"/>
              <w:rPr>
                <w:sz w:val="16"/>
                <w:szCs w:val="16"/>
              </w:rPr>
            </w:pPr>
            <w:r w:rsidRPr="008A6289">
              <w:rPr>
                <w:b/>
                <w:color w:val="1F487C"/>
                <w:spacing w:val="-1"/>
                <w:sz w:val="16"/>
                <w:szCs w:val="16"/>
              </w:rPr>
              <w:t>K2</w:t>
            </w:r>
          </w:p>
        </w:tc>
        <w:tc>
          <w:tcPr>
            <w:tcW w:w="102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F55DA42" w14:textId="77777777" w:rsidR="00193417" w:rsidRPr="008A6289" w:rsidRDefault="00193417" w:rsidP="00193417">
            <w:pPr>
              <w:spacing w:line="220" w:lineRule="exact"/>
              <w:ind w:left="100"/>
              <w:rPr>
                <w:sz w:val="16"/>
                <w:szCs w:val="16"/>
              </w:rPr>
            </w:pPr>
            <w:r w:rsidRPr="008A6289">
              <w:rPr>
                <w:color w:val="252525"/>
                <w:sz w:val="16"/>
                <w:szCs w:val="16"/>
              </w:rPr>
              <w:t>2</w:t>
            </w:r>
          </w:p>
        </w:tc>
        <w:tc>
          <w:tcPr>
            <w:tcW w:w="394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1B22651" w14:textId="56652B57" w:rsidR="00193417" w:rsidRPr="008A6289" w:rsidRDefault="00193417" w:rsidP="00193417">
            <w:pPr>
              <w:spacing w:before="1" w:line="220" w:lineRule="exact"/>
              <w:ind w:right="152"/>
              <w:rPr>
                <w:sz w:val="16"/>
                <w:szCs w:val="16"/>
              </w:rPr>
            </w:pPr>
            <w:proofErr w:type="spellStart"/>
            <w:r w:rsidRPr="00302045">
              <w:rPr>
                <w:sz w:val="16"/>
                <w:szCs w:val="16"/>
              </w:rPr>
              <w:t>Enerji</w:t>
            </w:r>
            <w:proofErr w:type="spellEnd"/>
            <w:r w:rsidRPr="00302045">
              <w:rPr>
                <w:sz w:val="16"/>
                <w:szCs w:val="16"/>
              </w:rPr>
              <w:t xml:space="preserve">, </w:t>
            </w:r>
            <w:proofErr w:type="spellStart"/>
            <w:r w:rsidRPr="00302045">
              <w:rPr>
                <w:sz w:val="16"/>
                <w:szCs w:val="16"/>
              </w:rPr>
              <w:t>iş</w:t>
            </w:r>
            <w:proofErr w:type="spellEnd"/>
            <w:r w:rsidRPr="00302045">
              <w:rPr>
                <w:sz w:val="16"/>
                <w:szCs w:val="16"/>
              </w:rPr>
              <w:t xml:space="preserve"> </w:t>
            </w:r>
            <w:proofErr w:type="spellStart"/>
            <w:r w:rsidRPr="00302045">
              <w:rPr>
                <w:sz w:val="16"/>
                <w:szCs w:val="16"/>
              </w:rPr>
              <w:t>ve</w:t>
            </w:r>
            <w:proofErr w:type="spellEnd"/>
            <w:r w:rsidRPr="00302045">
              <w:rPr>
                <w:sz w:val="16"/>
                <w:szCs w:val="16"/>
              </w:rPr>
              <w:t xml:space="preserve"> </w:t>
            </w:r>
            <w:proofErr w:type="spellStart"/>
            <w:r w:rsidRPr="00302045">
              <w:rPr>
                <w:sz w:val="16"/>
                <w:szCs w:val="16"/>
              </w:rPr>
              <w:t>güç</w:t>
            </w:r>
            <w:proofErr w:type="spellEnd"/>
            <w:r w:rsidRPr="00302045">
              <w:rPr>
                <w:sz w:val="16"/>
                <w:szCs w:val="16"/>
              </w:rPr>
              <w:t xml:space="preserve">; </w:t>
            </w:r>
            <w:proofErr w:type="spellStart"/>
            <w:r w:rsidRPr="00302045">
              <w:rPr>
                <w:sz w:val="16"/>
                <w:szCs w:val="16"/>
              </w:rPr>
              <w:t>Enerjinin</w:t>
            </w:r>
            <w:proofErr w:type="spellEnd"/>
            <w:r w:rsidRPr="00302045">
              <w:rPr>
                <w:sz w:val="16"/>
                <w:szCs w:val="16"/>
              </w:rPr>
              <w:t xml:space="preserve"> </w:t>
            </w:r>
            <w:proofErr w:type="spellStart"/>
            <w:r w:rsidRPr="00302045">
              <w:rPr>
                <w:sz w:val="16"/>
                <w:szCs w:val="16"/>
              </w:rPr>
              <w:t>korunumu</w:t>
            </w:r>
            <w:proofErr w:type="spellEnd"/>
          </w:p>
        </w:tc>
        <w:tc>
          <w:tcPr>
            <w:tcW w:w="3055" w:type="dxa"/>
            <w:gridSpan w:val="7"/>
            <w:vMerge w:val="restart"/>
            <w:tcBorders>
              <w:top w:val="nil"/>
              <w:left w:val="nil"/>
              <w:right w:val="single" w:sz="19" w:space="0" w:color="C0C0C0"/>
            </w:tcBorders>
          </w:tcPr>
          <w:p w14:paraId="2A748FBC" w14:textId="77777777" w:rsidR="00193417" w:rsidRDefault="00193417" w:rsidP="00193417"/>
        </w:tc>
      </w:tr>
      <w:tr w:rsidR="00193417" w:rsidRPr="00193417" w14:paraId="18E0435C" w14:textId="77777777" w:rsidTr="00193417">
        <w:trPr>
          <w:gridBefore w:val="1"/>
          <w:wBefore w:w="19" w:type="dxa"/>
          <w:trHeight w:hRule="exact" w:val="379"/>
        </w:trPr>
        <w:tc>
          <w:tcPr>
            <w:tcW w:w="1648" w:type="dxa"/>
            <w:gridSpan w:val="2"/>
            <w:vMerge/>
            <w:tcBorders>
              <w:left w:val="single" w:sz="19" w:space="0" w:color="C0C0C0"/>
              <w:right w:val="nil"/>
            </w:tcBorders>
          </w:tcPr>
          <w:p w14:paraId="23CDCE23" w14:textId="77777777" w:rsidR="00193417" w:rsidRPr="008A6289" w:rsidRDefault="00193417" w:rsidP="00193417">
            <w:pPr>
              <w:rPr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969E317" w14:textId="77777777" w:rsidR="00193417" w:rsidRPr="008A6289" w:rsidRDefault="00193417" w:rsidP="00193417">
            <w:pPr>
              <w:spacing w:before="18"/>
              <w:ind w:left="100"/>
              <w:rPr>
                <w:sz w:val="16"/>
                <w:szCs w:val="16"/>
              </w:rPr>
            </w:pPr>
            <w:r w:rsidRPr="008A6289">
              <w:rPr>
                <w:b/>
                <w:color w:val="1F487C"/>
                <w:spacing w:val="-1"/>
                <w:sz w:val="16"/>
                <w:szCs w:val="16"/>
              </w:rPr>
              <w:t>K3</w:t>
            </w:r>
          </w:p>
        </w:tc>
        <w:tc>
          <w:tcPr>
            <w:tcW w:w="102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E39C30B" w14:textId="77777777" w:rsidR="00193417" w:rsidRPr="008A6289" w:rsidRDefault="00193417" w:rsidP="00193417">
            <w:pPr>
              <w:spacing w:line="220" w:lineRule="exact"/>
              <w:ind w:left="100"/>
              <w:rPr>
                <w:sz w:val="16"/>
                <w:szCs w:val="16"/>
              </w:rPr>
            </w:pPr>
            <w:r w:rsidRPr="008A6289">
              <w:rPr>
                <w:color w:val="252525"/>
                <w:sz w:val="16"/>
                <w:szCs w:val="16"/>
              </w:rPr>
              <w:t>3</w:t>
            </w:r>
          </w:p>
        </w:tc>
        <w:tc>
          <w:tcPr>
            <w:tcW w:w="394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D0419C7" w14:textId="0F5E5412" w:rsidR="00193417" w:rsidRPr="00193417" w:rsidRDefault="00193417" w:rsidP="00193417">
            <w:pPr>
              <w:spacing w:before="1" w:line="220" w:lineRule="exact"/>
              <w:ind w:right="132"/>
              <w:rPr>
                <w:sz w:val="16"/>
                <w:szCs w:val="16"/>
                <w:lang w:val="nl-NL"/>
              </w:rPr>
            </w:pPr>
            <w:r w:rsidRPr="00193417">
              <w:rPr>
                <w:sz w:val="16"/>
                <w:szCs w:val="16"/>
                <w:lang w:val="nl-NL"/>
              </w:rPr>
              <w:t xml:space="preserve">Biyomekanik; </w:t>
            </w:r>
            <w:r w:rsidRPr="00302045">
              <w:rPr>
                <w:sz w:val="16"/>
                <w:szCs w:val="16"/>
                <w:lang w:val="nl-NL"/>
              </w:rPr>
              <w:t>Stres, strain ve elastiklik modülüsü</w:t>
            </w:r>
          </w:p>
        </w:tc>
        <w:tc>
          <w:tcPr>
            <w:tcW w:w="3055" w:type="dxa"/>
            <w:gridSpan w:val="7"/>
            <w:vMerge/>
            <w:tcBorders>
              <w:left w:val="nil"/>
              <w:right w:val="single" w:sz="19" w:space="0" w:color="C0C0C0"/>
            </w:tcBorders>
          </w:tcPr>
          <w:p w14:paraId="515DDC7B" w14:textId="77777777" w:rsidR="00193417" w:rsidRPr="00193417" w:rsidRDefault="00193417" w:rsidP="00193417">
            <w:pPr>
              <w:rPr>
                <w:lang w:val="nl-NL"/>
              </w:rPr>
            </w:pPr>
          </w:p>
        </w:tc>
      </w:tr>
      <w:tr w:rsidR="00193417" w:rsidRPr="00193417" w14:paraId="6596BCBE" w14:textId="77777777" w:rsidTr="002C24F8">
        <w:trPr>
          <w:gridBefore w:val="1"/>
          <w:wBefore w:w="19" w:type="dxa"/>
          <w:trHeight w:hRule="exact" w:val="477"/>
        </w:trPr>
        <w:tc>
          <w:tcPr>
            <w:tcW w:w="1648" w:type="dxa"/>
            <w:gridSpan w:val="2"/>
            <w:vMerge/>
            <w:tcBorders>
              <w:left w:val="single" w:sz="19" w:space="0" w:color="C0C0C0"/>
              <w:right w:val="nil"/>
            </w:tcBorders>
          </w:tcPr>
          <w:p w14:paraId="6E84F0BE" w14:textId="77777777" w:rsidR="00193417" w:rsidRPr="00193417" w:rsidRDefault="00193417" w:rsidP="00193417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7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D149E6F" w14:textId="77777777" w:rsidR="00193417" w:rsidRPr="008A6289" w:rsidRDefault="00193417" w:rsidP="00193417">
            <w:pPr>
              <w:spacing w:before="18"/>
              <w:ind w:left="100"/>
              <w:rPr>
                <w:sz w:val="16"/>
                <w:szCs w:val="16"/>
              </w:rPr>
            </w:pPr>
            <w:r w:rsidRPr="008A6289">
              <w:rPr>
                <w:b/>
                <w:color w:val="1F487C"/>
                <w:spacing w:val="-1"/>
                <w:sz w:val="16"/>
                <w:szCs w:val="16"/>
              </w:rPr>
              <w:t>K4</w:t>
            </w:r>
          </w:p>
        </w:tc>
        <w:tc>
          <w:tcPr>
            <w:tcW w:w="102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B0EFA71" w14:textId="77777777" w:rsidR="00193417" w:rsidRPr="008A6289" w:rsidRDefault="00193417" w:rsidP="00193417">
            <w:pPr>
              <w:spacing w:line="220" w:lineRule="exact"/>
              <w:ind w:left="100"/>
              <w:rPr>
                <w:sz w:val="16"/>
                <w:szCs w:val="16"/>
              </w:rPr>
            </w:pPr>
            <w:r w:rsidRPr="008A6289">
              <w:rPr>
                <w:sz w:val="16"/>
                <w:szCs w:val="16"/>
              </w:rPr>
              <w:t>4</w:t>
            </w:r>
          </w:p>
        </w:tc>
        <w:tc>
          <w:tcPr>
            <w:tcW w:w="394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1F4064C" w14:textId="52FFD091" w:rsidR="00193417" w:rsidRPr="00193417" w:rsidRDefault="00193417" w:rsidP="00193417">
            <w:pPr>
              <w:spacing w:before="1" w:line="220" w:lineRule="exact"/>
              <w:ind w:right="203"/>
              <w:rPr>
                <w:sz w:val="16"/>
                <w:szCs w:val="16"/>
                <w:lang w:val="nl-NL"/>
              </w:rPr>
            </w:pPr>
            <w:proofErr w:type="spellStart"/>
            <w:r w:rsidRPr="00302045">
              <w:rPr>
                <w:spacing w:val="-4"/>
                <w:sz w:val="16"/>
                <w:szCs w:val="16"/>
              </w:rPr>
              <w:t>Maddenin</w:t>
            </w:r>
            <w:proofErr w:type="spellEnd"/>
            <w:r w:rsidRPr="00302045">
              <w:rPr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302045">
              <w:rPr>
                <w:spacing w:val="-4"/>
                <w:sz w:val="16"/>
                <w:szCs w:val="16"/>
              </w:rPr>
              <w:t>yapısı</w:t>
            </w:r>
            <w:proofErr w:type="spellEnd"/>
            <w:r w:rsidRPr="00302045">
              <w:rPr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302045">
              <w:rPr>
                <w:spacing w:val="-4"/>
                <w:sz w:val="16"/>
                <w:szCs w:val="16"/>
              </w:rPr>
              <w:t>ve</w:t>
            </w:r>
            <w:proofErr w:type="spellEnd"/>
            <w:r w:rsidRPr="00302045">
              <w:rPr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302045">
              <w:rPr>
                <w:spacing w:val="-4"/>
                <w:sz w:val="16"/>
                <w:szCs w:val="16"/>
              </w:rPr>
              <w:t>Elektrostatik</w:t>
            </w:r>
            <w:proofErr w:type="spellEnd"/>
          </w:p>
        </w:tc>
        <w:tc>
          <w:tcPr>
            <w:tcW w:w="3055" w:type="dxa"/>
            <w:gridSpan w:val="7"/>
            <w:vMerge/>
            <w:tcBorders>
              <w:left w:val="nil"/>
              <w:right w:val="single" w:sz="19" w:space="0" w:color="C0C0C0"/>
            </w:tcBorders>
          </w:tcPr>
          <w:p w14:paraId="79A26201" w14:textId="77777777" w:rsidR="00193417" w:rsidRPr="00193417" w:rsidRDefault="00193417" w:rsidP="00193417">
            <w:pPr>
              <w:rPr>
                <w:lang w:val="nl-NL"/>
              </w:rPr>
            </w:pPr>
          </w:p>
        </w:tc>
      </w:tr>
      <w:tr w:rsidR="00193417" w:rsidRPr="00302045" w14:paraId="33ADFF51" w14:textId="77777777" w:rsidTr="00193417">
        <w:trPr>
          <w:gridBefore w:val="1"/>
          <w:wBefore w:w="19" w:type="dxa"/>
          <w:trHeight w:hRule="exact" w:val="370"/>
        </w:trPr>
        <w:tc>
          <w:tcPr>
            <w:tcW w:w="1648" w:type="dxa"/>
            <w:gridSpan w:val="2"/>
            <w:vMerge/>
            <w:tcBorders>
              <w:left w:val="single" w:sz="19" w:space="0" w:color="C0C0C0"/>
              <w:right w:val="nil"/>
            </w:tcBorders>
          </w:tcPr>
          <w:p w14:paraId="62D3B2F1" w14:textId="77777777" w:rsidR="00193417" w:rsidRPr="00193417" w:rsidRDefault="00193417" w:rsidP="00193417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7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E84B34C" w14:textId="77777777" w:rsidR="00193417" w:rsidRPr="008A6289" w:rsidRDefault="00193417" w:rsidP="00193417">
            <w:pPr>
              <w:spacing w:before="18"/>
              <w:ind w:left="100"/>
              <w:rPr>
                <w:sz w:val="16"/>
                <w:szCs w:val="16"/>
              </w:rPr>
            </w:pPr>
            <w:r w:rsidRPr="008A6289">
              <w:rPr>
                <w:b/>
                <w:color w:val="1F487C"/>
                <w:spacing w:val="-1"/>
                <w:sz w:val="16"/>
                <w:szCs w:val="16"/>
              </w:rPr>
              <w:t>K5</w:t>
            </w:r>
          </w:p>
        </w:tc>
        <w:tc>
          <w:tcPr>
            <w:tcW w:w="102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3DF4C17" w14:textId="77777777" w:rsidR="00193417" w:rsidRPr="008A6289" w:rsidRDefault="00193417" w:rsidP="00193417">
            <w:pPr>
              <w:spacing w:line="220" w:lineRule="exact"/>
              <w:ind w:left="100"/>
              <w:rPr>
                <w:sz w:val="16"/>
                <w:szCs w:val="16"/>
              </w:rPr>
            </w:pPr>
            <w:r w:rsidRPr="008A6289">
              <w:rPr>
                <w:sz w:val="16"/>
                <w:szCs w:val="16"/>
              </w:rPr>
              <w:t>5</w:t>
            </w:r>
          </w:p>
        </w:tc>
        <w:tc>
          <w:tcPr>
            <w:tcW w:w="394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68842F5" w14:textId="15CBF90F" w:rsidR="00193417" w:rsidRPr="00302045" w:rsidRDefault="00193417" w:rsidP="00193417">
            <w:pPr>
              <w:spacing w:line="220" w:lineRule="exact"/>
              <w:rPr>
                <w:sz w:val="16"/>
                <w:szCs w:val="16"/>
                <w:lang w:val="nl-NL"/>
              </w:rPr>
            </w:pPr>
            <w:proofErr w:type="spellStart"/>
            <w:r w:rsidRPr="00302045">
              <w:rPr>
                <w:sz w:val="16"/>
                <w:szCs w:val="16"/>
              </w:rPr>
              <w:t>Elektriksel</w:t>
            </w:r>
            <w:proofErr w:type="spellEnd"/>
            <w:r w:rsidRPr="00302045">
              <w:rPr>
                <w:sz w:val="16"/>
                <w:szCs w:val="16"/>
              </w:rPr>
              <w:t xml:space="preserve"> </w:t>
            </w:r>
            <w:proofErr w:type="spellStart"/>
            <w:r w:rsidRPr="00302045">
              <w:rPr>
                <w:sz w:val="16"/>
                <w:szCs w:val="16"/>
              </w:rPr>
              <w:t>kavramlar</w:t>
            </w:r>
            <w:proofErr w:type="spellEnd"/>
            <w:r w:rsidRPr="00302045">
              <w:rPr>
                <w:sz w:val="16"/>
                <w:szCs w:val="16"/>
              </w:rPr>
              <w:t xml:space="preserve">; </w:t>
            </w:r>
            <w:proofErr w:type="spellStart"/>
            <w:r w:rsidRPr="00302045">
              <w:rPr>
                <w:sz w:val="16"/>
                <w:szCs w:val="16"/>
              </w:rPr>
              <w:t>potansiyel</w:t>
            </w:r>
            <w:proofErr w:type="spellEnd"/>
            <w:r w:rsidRPr="00302045">
              <w:rPr>
                <w:sz w:val="16"/>
                <w:szCs w:val="16"/>
              </w:rPr>
              <w:t xml:space="preserve">, </w:t>
            </w:r>
            <w:proofErr w:type="spellStart"/>
            <w:r w:rsidRPr="00302045">
              <w:rPr>
                <w:sz w:val="16"/>
                <w:szCs w:val="16"/>
              </w:rPr>
              <w:t>akım</w:t>
            </w:r>
            <w:proofErr w:type="spellEnd"/>
          </w:p>
        </w:tc>
        <w:tc>
          <w:tcPr>
            <w:tcW w:w="3055" w:type="dxa"/>
            <w:gridSpan w:val="7"/>
            <w:vMerge/>
            <w:tcBorders>
              <w:left w:val="nil"/>
              <w:right w:val="single" w:sz="19" w:space="0" w:color="C0C0C0"/>
            </w:tcBorders>
          </w:tcPr>
          <w:p w14:paraId="147DA84B" w14:textId="77777777" w:rsidR="00193417" w:rsidRPr="00302045" w:rsidRDefault="00193417" w:rsidP="00193417">
            <w:pPr>
              <w:rPr>
                <w:lang w:val="nl-NL"/>
              </w:rPr>
            </w:pPr>
          </w:p>
        </w:tc>
      </w:tr>
      <w:tr w:rsidR="00193417" w14:paraId="11DA1CD1" w14:textId="77777777" w:rsidTr="002C24F8">
        <w:trPr>
          <w:gridBefore w:val="1"/>
          <w:wBefore w:w="19" w:type="dxa"/>
          <w:trHeight w:hRule="exact" w:val="433"/>
        </w:trPr>
        <w:tc>
          <w:tcPr>
            <w:tcW w:w="1648" w:type="dxa"/>
            <w:gridSpan w:val="2"/>
            <w:vMerge/>
            <w:tcBorders>
              <w:left w:val="single" w:sz="19" w:space="0" w:color="C0C0C0"/>
              <w:right w:val="nil"/>
            </w:tcBorders>
          </w:tcPr>
          <w:p w14:paraId="35289780" w14:textId="77777777" w:rsidR="00193417" w:rsidRPr="00302045" w:rsidRDefault="00193417" w:rsidP="00193417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7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148D181" w14:textId="77777777" w:rsidR="00193417" w:rsidRPr="008A6289" w:rsidRDefault="00193417" w:rsidP="00193417">
            <w:pPr>
              <w:spacing w:before="18"/>
              <w:ind w:left="100"/>
              <w:rPr>
                <w:sz w:val="16"/>
                <w:szCs w:val="16"/>
              </w:rPr>
            </w:pPr>
            <w:r w:rsidRPr="008A6289">
              <w:rPr>
                <w:b/>
                <w:color w:val="1F487C"/>
                <w:spacing w:val="-1"/>
                <w:sz w:val="16"/>
                <w:szCs w:val="16"/>
              </w:rPr>
              <w:t>K6</w:t>
            </w:r>
          </w:p>
        </w:tc>
        <w:tc>
          <w:tcPr>
            <w:tcW w:w="102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19A310F" w14:textId="77777777" w:rsidR="00193417" w:rsidRPr="008A6289" w:rsidRDefault="00193417" w:rsidP="00193417">
            <w:pPr>
              <w:spacing w:line="220" w:lineRule="exact"/>
              <w:ind w:left="100"/>
              <w:rPr>
                <w:sz w:val="16"/>
                <w:szCs w:val="16"/>
              </w:rPr>
            </w:pPr>
            <w:r w:rsidRPr="008A6289">
              <w:rPr>
                <w:sz w:val="16"/>
                <w:szCs w:val="16"/>
              </w:rPr>
              <w:t>6</w:t>
            </w:r>
          </w:p>
        </w:tc>
        <w:tc>
          <w:tcPr>
            <w:tcW w:w="394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1F8140A" w14:textId="49555F3B" w:rsidR="00193417" w:rsidRPr="008A6289" w:rsidRDefault="00517FE2" w:rsidP="00193417">
            <w:pPr>
              <w:spacing w:line="220" w:lineRule="exact"/>
              <w:rPr>
                <w:sz w:val="16"/>
                <w:szCs w:val="16"/>
              </w:rPr>
            </w:pPr>
            <w:proofErr w:type="spellStart"/>
            <w:r w:rsidRPr="00517FE2">
              <w:rPr>
                <w:sz w:val="16"/>
                <w:szCs w:val="16"/>
              </w:rPr>
              <w:t>Hücre</w:t>
            </w:r>
            <w:proofErr w:type="spellEnd"/>
            <w:r w:rsidRPr="00517FE2">
              <w:rPr>
                <w:sz w:val="16"/>
                <w:szCs w:val="16"/>
              </w:rPr>
              <w:t xml:space="preserve"> </w:t>
            </w:r>
            <w:proofErr w:type="spellStart"/>
            <w:r w:rsidRPr="00517FE2">
              <w:rPr>
                <w:sz w:val="16"/>
                <w:szCs w:val="16"/>
              </w:rPr>
              <w:t>zarının</w:t>
            </w:r>
            <w:proofErr w:type="spellEnd"/>
            <w:r w:rsidRPr="00517FE2">
              <w:rPr>
                <w:sz w:val="16"/>
                <w:szCs w:val="16"/>
              </w:rPr>
              <w:t xml:space="preserve"> </w:t>
            </w:r>
            <w:proofErr w:type="spellStart"/>
            <w:r w:rsidRPr="00517FE2">
              <w:rPr>
                <w:sz w:val="16"/>
                <w:szCs w:val="16"/>
              </w:rPr>
              <w:t>elektriksel</w:t>
            </w:r>
            <w:proofErr w:type="spellEnd"/>
            <w:r w:rsidRPr="00517FE2">
              <w:rPr>
                <w:sz w:val="16"/>
                <w:szCs w:val="16"/>
              </w:rPr>
              <w:t xml:space="preserve"> </w:t>
            </w:r>
            <w:proofErr w:type="spellStart"/>
            <w:r w:rsidRPr="00517FE2">
              <w:rPr>
                <w:sz w:val="16"/>
                <w:szCs w:val="16"/>
              </w:rPr>
              <w:t>özellikler</w:t>
            </w:r>
            <w:r>
              <w:rPr>
                <w:sz w:val="16"/>
                <w:szCs w:val="16"/>
              </w:rPr>
              <w:t>i</w:t>
            </w:r>
            <w:proofErr w:type="spellEnd"/>
          </w:p>
        </w:tc>
        <w:tc>
          <w:tcPr>
            <w:tcW w:w="3055" w:type="dxa"/>
            <w:gridSpan w:val="7"/>
            <w:vMerge/>
            <w:tcBorders>
              <w:left w:val="nil"/>
              <w:right w:val="single" w:sz="19" w:space="0" w:color="C0C0C0"/>
            </w:tcBorders>
          </w:tcPr>
          <w:p w14:paraId="0525AFE8" w14:textId="77777777" w:rsidR="00193417" w:rsidRDefault="00193417" w:rsidP="00193417"/>
        </w:tc>
      </w:tr>
      <w:tr w:rsidR="00517FE2" w14:paraId="4774B6BA" w14:textId="77777777" w:rsidTr="0085273F">
        <w:trPr>
          <w:gridBefore w:val="1"/>
          <w:wBefore w:w="19" w:type="dxa"/>
          <w:trHeight w:hRule="exact" w:val="467"/>
        </w:trPr>
        <w:tc>
          <w:tcPr>
            <w:tcW w:w="1648" w:type="dxa"/>
            <w:gridSpan w:val="2"/>
            <w:vMerge/>
            <w:tcBorders>
              <w:left w:val="single" w:sz="19" w:space="0" w:color="C0C0C0"/>
              <w:right w:val="nil"/>
            </w:tcBorders>
          </w:tcPr>
          <w:p w14:paraId="779046FA" w14:textId="77777777" w:rsidR="00517FE2" w:rsidRPr="008A6289" w:rsidRDefault="00517FE2" w:rsidP="00517FE2">
            <w:pPr>
              <w:rPr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4FFE8D7" w14:textId="77777777" w:rsidR="00517FE2" w:rsidRPr="008A6289" w:rsidRDefault="00517FE2" w:rsidP="00517FE2">
            <w:pPr>
              <w:spacing w:before="18"/>
              <w:ind w:left="100"/>
              <w:rPr>
                <w:sz w:val="16"/>
                <w:szCs w:val="16"/>
              </w:rPr>
            </w:pPr>
            <w:r w:rsidRPr="008A6289">
              <w:rPr>
                <w:b/>
                <w:color w:val="1F487C"/>
                <w:spacing w:val="-1"/>
                <w:sz w:val="16"/>
                <w:szCs w:val="16"/>
              </w:rPr>
              <w:t>K7</w:t>
            </w:r>
          </w:p>
        </w:tc>
        <w:tc>
          <w:tcPr>
            <w:tcW w:w="102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8948269" w14:textId="77777777" w:rsidR="00517FE2" w:rsidRPr="008A6289" w:rsidRDefault="00517FE2" w:rsidP="00517FE2">
            <w:pPr>
              <w:spacing w:line="220" w:lineRule="exact"/>
              <w:ind w:left="100"/>
              <w:rPr>
                <w:sz w:val="16"/>
                <w:szCs w:val="16"/>
              </w:rPr>
            </w:pPr>
            <w:r w:rsidRPr="008A6289">
              <w:rPr>
                <w:sz w:val="16"/>
                <w:szCs w:val="16"/>
              </w:rPr>
              <w:t>7</w:t>
            </w:r>
          </w:p>
        </w:tc>
        <w:tc>
          <w:tcPr>
            <w:tcW w:w="394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ACF12B7" w14:textId="16C92463" w:rsidR="00517FE2" w:rsidRPr="008A6289" w:rsidRDefault="00517FE2" w:rsidP="00517FE2">
            <w:pPr>
              <w:spacing w:line="220" w:lineRule="exact"/>
              <w:rPr>
                <w:sz w:val="16"/>
                <w:szCs w:val="16"/>
              </w:rPr>
            </w:pPr>
            <w:proofErr w:type="spellStart"/>
            <w:r w:rsidRPr="00302045">
              <w:rPr>
                <w:spacing w:val="-4"/>
                <w:sz w:val="16"/>
                <w:szCs w:val="16"/>
              </w:rPr>
              <w:t>Radyasyona</w:t>
            </w:r>
            <w:proofErr w:type="spellEnd"/>
            <w:r w:rsidRPr="00302045">
              <w:rPr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302045">
              <w:rPr>
                <w:spacing w:val="-4"/>
                <w:sz w:val="16"/>
                <w:szCs w:val="16"/>
              </w:rPr>
              <w:t>giriş</w:t>
            </w:r>
            <w:proofErr w:type="spellEnd"/>
            <w:r w:rsidRPr="00302045">
              <w:rPr>
                <w:spacing w:val="-4"/>
                <w:sz w:val="16"/>
                <w:szCs w:val="16"/>
              </w:rPr>
              <w:t xml:space="preserve">, </w:t>
            </w:r>
            <w:proofErr w:type="spellStart"/>
            <w:r w:rsidRPr="00302045">
              <w:rPr>
                <w:spacing w:val="-4"/>
                <w:sz w:val="16"/>
                <w:szCs w:val="16"/>
              </w:rPr>
              <w:t>Elektromanyetik</w:t>
            </w:r>
            <w:proofErr w:type="spellEnd"/>
            <w:r w:rsidRPr="00302045">
              <w:rPr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302045">
              <w:rPr>
                <w:spacing w:val="-4"/>
                <w:sz w:val="16"/>
                <w:szCs w:val="16"/>
              </w:rPr>
              <w:t>dalgalar</w:t>
            </w:r>
            <w:proofErr w:type="spellEnd"/>
          </w:p>
        </w:tc>
        <w:tc>
          <w:tcPr>
            <w:tcW w:w="3055" w:type="dxa"/>
            <w:gridSpan w:val="7"/>
            <w:vMerge/>
            <w:tcBorders>
              <w:left w:val="nil"/>
              <w:right w:val="single" w:sz="19" w:space="0" w:color="C0C0C0"/>
            </w:tcBorders>
          </w:tcPr>
          <w:p w14:paraId="150DA4B7" w14:textId="77777777" w:rsidR="00517FE2" w:rsidRDefault="00517FE2" w:rsidP="00517FE2"/>
        </w:tc>
      </w:tr>
      <w:tr w:rsidR="00517FE2" w14:paraId="4ACF89A8" w14:textId="77777777" w:rsidTr="002C24F8">
        <w:trPr>
          <w:gridBefore w:val="1"/>
          <w:wBefore w:w="19" w:type="dxa"/>
          <w:trHeight w:hRule="exact" w:val="477"/>
        </w:trPr>
        <w:tc>
          <w:tcPr>
            <w:tcW w:w="1648" w:type="dxa"/>
            <w:gridSpan w:val="2"/>
            <w:vMerge/>
            <w:tcBorders>
              <w:left w:val="single" w:sz="19" w:space="0" w:color="C0C0C0"/>
              <w:right w:val="nil"/>
            </w:tcBorders>
          </w:tcPr>
          <w:p w14:paraId="6392EAE4" w14:textId="77777777" w:rsidR="00517FE2" w:rsidRPr="008A6289" w:rsidRDefault="00517FE2" w:rsidP="00517FE2">
            <w:pPr>
              <w:rPr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64A0732" w14:textId="77777777" w:rsidR="00517FE2" w:rsidRPr="008A6289" w:rsidRDefault="00517FE2" w:rsidP="00517FE2">
            <w:pPr>
              <w:spacing w:before="19"/>
              <w:ind w:left="100"/>
              <w:rPr>
                <w:sz w:val="16"/>
                <w:szCs w:val="16"/>
              </w:rPr>
            </w:pPr>
            <w:r w:rsidRPr="008A6289">
              <w:rPr>
                <w:b/>
                <w:color w:val="1F487C"/>
                <w:spacing w:val="-1"/>
                <w:sz w:val="16"/>
                <w:szCs w:val="16"/>
              </w:rPr>
              <w:t>K</w:t>
            </w:r>
            <w:r w:rsidRPr="008A6289">
              <w:rPr>
                <w:b/>
                <w:color w:val="1F487C"/>
                <w:sz w:val="16"/>
                <w:szCs w:val="16"/>
              </w:rPr>
              <w:t>8</w:t>
            </w:r>
          </w:p>
        </w:tc>
        <w:tc>
          <w:tcPr>
            <w:tcW w:w="102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102BEE4" w14:textId="77777777" w:rsidR="00517FE2" w:rsidRPr="008A6289" w:rsidRDefault="00517FE2" w:rsidP="00517FE2">
            <w:pPr>
              <w:spacing w:line="220" w:lineRule="exact"/>
              <w:ind w:left="100"/>
              <w:rPr>
                <w:sz w:val="16"/>
                <w:szCs w:val="16"/>
              </w:rPr>
            </w:pPr>
            <w:r w:rsidRPr="008A6289">
              <w:rPr>
                <w:sz w:val="16"/>
                <w:szCs w:val="16"/>
              </w:rPr>
              <w:t>8</w:t>
            </w:r>
          </w:p>
        </w:tc>
        <w:tc>
          <w:tcPr>
            <w:tcW w:w="394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4DC265C" w14:textId="3D85AAEE" w:rsidR="00517FE2" w:rsidRPr="008A6289" w:rsidRDefault="00517FE2" w:rsidP="00517FE2">
            <w:pPr>
              <w:spacing w:line="220" w:lineRule="exact"/>
              <w:rPr>
                <w:sz w:val="16"/>
                <w:szCs w:val="16"/>
              </w:rPr>
            </w:pPr>
            <w:proofErr w:type="spellStart"/>
            <w:r w:rsidRPr="00193417">
              <w:rPr>
                <w:sz w:val="16"/>
                <w:szCs w:val="16"/>
              </w:rPr>
              <w:t>Radyasyon</w:t>
            </w:r>
            <w:proofErr w:type="spellEnd"/>
            <w:r w:rsidRPr="00193417">
              <w:rPr>
                <w:sz w:val="16"/>
                <w:szCs w:val="16"/>
              </w:rPr>
              <w:t xml:space="preserve"> </w:t>
            </w:r>
            <w:proofErr w:type="spellStart"/>
            <w:r w:rsidRPr="00193417">
              <w:rPr>
                <w:sz w:val="16"/>
                <w:szCs w:val="16"/>
              </w:rPr>
              <w:t>madde</w:t>
            </w:r>
            <w:proofErr w:type="spellEnd"/>
            <w:r w:rsidRPr="00193417">
              <w:rPr>
                <w:sz w:val="16"/>
                <w:szCs w:val="16"/>
              </w:rPr>
              <w:t xml:space="preserve"> </w:t>
            </w:r>
            <w:proofErr w:type="spellStart"/>
            <w:r w:rsidRPr="00193417">
              <w:rPr>
                <w:sz w:val="16"/>
                <w:szCs w:val="16"/>
              </w:rPr>
              <w:t>etkileşmesii</w:t>
            </w:r>
            <w:proofErr w:type="spellEnd"/>
          </w:p>
        </w:tc>
        <w:tc>
          <w:tcPr>
            <w:tcW w:w="3055" w:type="dxa"/>
            <w:gridSpan w:val="7"/>
            <w:vMerge/>
            <w:tcBorders>
              <w:left w:val="nil"/>
              <w:right w:val="single" w:sz="19" w:space="0" w:color="C0C0C0"/>
            </w:tcBorders>
          </w:tcPr>
          <w:p w14:paraId="7CB870E2" w14:textId="77777777" w:rsidR="00517FE2" w:rsidRDefault="00517FE2" w:rsidP="00517FE2"/>
        </w:tc>
      </w:tr>
      <w:tr w:rsidR="00517FE2" w14:paraId="2D9D0732" w14:textId="77777777" w:rsidTr="0085273F">
        <w:trPr>
          <w:gridBefore w:val="1"/>
          <w:wBefore w:w="19" w:type="dxa"/>
          <w:trHeight w:hRule="exact" w:val="366"/>
        </w:trPr>
        <w:tc>
          <w:tcPr>
            <w:tcW w:w="1648" w:type="dxa"/>
            <w:gridSpan w:val="2"/>
            <w:vMerge/>
            <w:tcBorders>
              <w:left w:val="single" w:sz="19" w:space="0" w:color="C0C0C0"/>
              <w:right w:val="nil"/>
            </w:tcBorders>
          </w:tcPr>
          <w:p w14:paraId="16E0E01B" w14:textId="77777777" w:rsidR="00517FE2" w:rsidRPr="008A6289" w:rsidRDefault="00517FE2" w:rsidP="00517FE2">
            <w:pPr>
              <w:rPr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C0218C4" w14:textId="77777777" w:rsidR="00517FE2" w:rsidRPr="008A6289" w:rsidRDefault="00517FE2" w:rsidP="00517FE2">
            <w:pPr>
              <w:spacing w:before="18"/>
              <w:ind w:left="100"/>
              <w:rPr>
                <w:sz w:val="16"/>
                <w:szCs w:val="16"/>
              </w:rPr>
            </w:pPr>
            <w:r w:rsidRPr="008A6289">
              <w:rPr>
                <w:b/>
                <w:color w:val="1F487C"/>
                <w:spacing w:val="-1"/>
                <w:sz w:val="16"/>
                <w:szCs w:val="16"/>
              </w:rPr>
              <w:t>K9</w:t>
            </w:r>
          </w:p>
        </w:tc>
        <w:tc>
          <w:tcPr>
            <w:tcW w:w="102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77CF072" w14:textId="77777777" w:rsidR="00517FE2" w:rsidRPr="008A6289" w:rsidRDefault="00517FE2" w:rsidP="00517FE2">
            <w:pPr>
              <w:spacing w:line="220" w:lineRule="exact"/>
              <w:ind w:left="100"/>
              <w:rPr>
                <w:sz w:val="16"/>
                <w:szCs w:val="16"/>
              </w:rPr>
            </w:pPr>
            <w:r w:rsidRPr="008A6289">
              <w:rPr>
                <w:sz w:val="16"/>
                <w:szCs w:val="16"/>
              </w:rPr>
              <w:t>9</w:t>
            </w:r>
          </w:p>
        </w:tc>
        <w:tc>
          <w:tcPr>
            <w:tcW w:w="394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F2105B3" w14:textId="4BFB3272" w:rsidR="00517FE2" w:rsidRPr="008A6289" w:rsidRDefault="00517FE2" w:rsidP="00517FE2">
            <w:pPr>
              <w:spacing w:line="220" w:lineRule="exact"/>
              <w:rPr>
                <w:sz w:val="16"/>
                <w:szCs w:val="16"/>
              </w:rPr>
            </w:pPr>
            <w:proofErr w:type="spellStart"/>
            <w:r>
              <w:rPr>
                <w:spacing w:val="-4"/>
                <w:sz w:val="16"/>
                <w:szCs w:val="16"/>
              </w:rPr>
              <w:t>Elektromanyetik</w:t>
            </w:r>
            <w:proofErr w:type="spellEnd"/>
            <w:r>
              <w:rPr>
                <w:spacing w:val="-4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4"/>
                <w:sz w:val="16"/>
                <w:szCs w:val="16"/>
              </w:rPr>
              <w:t>dalgaların</w:t>
            </w:r>
            <w:proofErr w:type="spellEnd"/>
            <w:r w:rsidRPr="00193417">
              <w:rPr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193417">
              <w:rPr>
                <w:spacing w:val="-4"/>
                <w:sz w:val="16"/>
                <w:szCs w:val="16"/>
              </w:rPr>
              <w:t>biyolojik</w:t>
            </w:r>
            <w:proofErr w:type="spellEnd"/>
            <w:r w:rsidRPr="00193417">
              <w:rPr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193417">
              <w:rPr>
                <w:spacing w:val="-4"/>
                <w:sz w:val="16"/>
                <w:szCs w:val="16"/>
              </w:rPr>
              <w:t>etki</w:t>
            </w:r>
            <w:r>
              <w:rPr>
                <w:spacing w:val="-4"/>
                <w:sz w:val="16"/>
                <w:szCs w:val="16"/>
              </w:rPr>
              <w:t>leri</w:t>
            </w:r>
            <w:proofErr w:type="spellEnd"/>
          </w:p>
        </w:tc>
        <w:tc>
          <w:tcPr>
            <w:tcW w:w="3055" w:type="dxa"/>
            <w:gridSpan w:val="7"/>
            <w:vMerge/>
            <w:tcBorders>
              <w:left w:val="nil"/>
              <w:right w:val="single" w:sz="19" w:space="0" w:color="C0C0C0"/>
            </w:tcBorders>
          </w:tcPr>
          <w:p w14:paraId="10E49E63" w14:textId="77777777" w:rsidR="00517FE2" w:rsidRDefault="00517FE2" w:rsidP="00517FE2"/>
        </w:tc>
      </w:tr>
      <w:tr w:rsidR="00517FE2" w14:paraId="56E15FE8" w14:textId="77777777" w:rsidTr="0085273F">
        <w:trPr>
          <w:gridBefore w:val="1"/>
          <w:wBefore w:w="19" w:type="dxa"/>
          <w:trHeight w:hRule="exact" w:val="429"/>
        </w:trPr>
        <w:tc>
          <w:tcPr>
            <w:tcW w:w="1648" w:type="dxa"/>
            <w:gridSpan w:val="2"/>
            <w:vMerge/>
            <w:tcBorders>
              <w:left w:val="single" w:sz="19" w:space="0" w:color="C0C0C0"/>
              <w:right w:val="nil"/>
            </w:tcBorders>
          </w:tcPr>
          <w:p w14:paraId="7C29CAB9" w14:textId="77777777" w:rsidR="00517FE2" w:rsidRPr="008A6289" w:rsidRDefault="00517FE2" w:rsidP="00517FE2">
            <w:pPr>
              <w:rPr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A5318EF" w14:textId="77777777" w:rsidR="00517FE2" w:rsidRPr="008A6289" w:rsidRDefault="00517FE2" w:rsidP="00517FE2">
            <w:pPr>
              <w:spacing w:before="18"/>
              <w:ind w:left="100"/>
              <w:rPr>
                <w:sz w:val="16"/>
                <w:szCs w:val="16"/>
              </w:rPr>
            </w:pPr>
            <w:r w:rsidRPr="008A6289">
              <w:rPr>
                <w:b/>
                <w:color w:val="1F487C"/>
                <w:spacing w:val="-1"/>
                <w:sz w:val="16"/>
                <w:szCs w:val="16"/>
              </w:rPr>
              <w:t>K</w:t>
            </w:r>
            <w:r w:rsidRPr="008A6289">
              <w:rPr>
                <w:b/>
                <w:color w:val="1F487C"/>
                <w:sz w:val="16"/>
                <w:szCs w:val="16"/>
              </w:rPr>
              <w:t>10</w:t>
            </w:r>
          </w:p>
        </w:tc>
        <w:tc>
          <w:tcPr>
            <w:tcW w:w="102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0F0813D" w14:textId="77777777" w:rsidR="00517FE2" w:rsidRPr="008A6289" w:rsidRDefault="00517FE2" w:rsidP="00517FE2">
            <w:pPr>
              <w:spacing w:line="220" w:lineRule="exact"/>
              <w:ind w:left="100"/>
              <w:rPr>
                <w:sz w:val="16"/>
                <w:szCs w:val="16"/>
              </w:rPr>
            </w:pPr>
            <w:r w:rsidRPr="008A6289">
              <w:rPr>
                <w:sz w:val="16"/>
                <w:szCs w:val="16"/>
              </w:rPr>
              <w:t>10</w:t>
            </w:r>
          </w:p>
        </w:tc>
        <w:tc>
          <w:tcPr>
            <w:tcW w:w="394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A7849BE" w14:textId="7ECB0BEA" w:rsidR="00517FE2" w:rsidRPr="008A6289" w:rsidRDefault="00517FE2" w:rsidP="00517FE2">
            <w:pPr>
              <w:spacing w:line="220" w:lineRule="exact"/>
              <w:rPr>
                <w:sz w:val="16"/>
                <w:szCs w:val="16"/>
              </w:rPr>
            </w:pPr>
            <w:proofErr w:type="spellStart"/>
            <w:r w:rsidRPr="00193417">
              <w:rPr>
                <w:sz w:val="16"/>
                <w:szCs w:val="16"/>
              </w:rPr>
              <w:t>Ultrases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ve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tıbbi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uygulamaları</w:t>
            </w:r>
            <w:proofErr w:type="spellEnd"/>
          </w:p>
        </w:tc>
        <w:tc>
          <w:tcPr>
            <w:tcW w:w="3055" w:type="dxa"/>
            <w:gridSpan w:val="7"/>
            <w:vMerge/>
            <w:tcBorders>
              <w:left w:val="nil"/>
              <w:right w:val="single" w:sz="19" w:space="0" w:color="C0C0C0"/>
            </w:tcBorders>
          </w:tcPr>
          <w:p w14:paraId="03B1CBBA" w14:textId="77777777" w:rsidR="00517FE2" w:rsidRDefault="00517FE2" w:rsidP="00517FE2"/>
        </w:tc>
      </w:tr>
      <w:tr w:rsidR="00517FE2" w14:paraId="3311932A" w14:textId="77777777" w:rsidTr="008A6289">
        <w:trPr>
          <w:gridBefore w:val="1"/>
          <w:wBefore w:w="19" w:type="dxa"/>
          <w:trHeight w:hRule="exact" w:val="400"/>
        </w:trPr>
        <w:tc>
          <w:tcPr>
            <w:tcW w:w="1648" w:type="dxa"/>
            <w:gridSpan w:val="2"/>
            <w:vMerge/>
            <w:tcBorders>
              <w:left w:val="single" w:sz="19" w:space="0" w:color="C0C0C0"/>
              <w:right w:val="nil"/>
            </w:tcBorders>
          </w:tcPr>
          <w:p w14:paraId="1F29301C" w14:textId="77777777" w:rsidR="00517FE2" w:rsidRPr="008A6289" w:rsidRDefault="00517FE2" w:rsidP="00517FE2">
            <w:pPr>
              <w:rPr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A275A12" w14:textId="77777777" w:rsidR="00517FE2" w:rsidRPr="008A6289" w:rsidRDefault="00517FE2" w:rsidP="00517FE2">
            <w:pPr>
              <w:spacing w:before="18"/>
              <w:ind w:left="100"/>
              <w:rPr>
                <w:sz w:val="16"/>
                <w:szCs w:val="16"/>
              </w:rPr>
            </w:pPr>
            <w:r w:rsidRPr="008A6289">
              <w:rPr>
                <w:b/>
                <w:color w:val="1F487C"/>
                <w:spacing w:val="-1"/>
                <w:sz w:val="16"/>
                <w:szCs w:val="16"/>
              </w:rPr>
              <w:t>K</w:t>
            </w:r>
            <w:r w:rsidRPr="008A6289">
              <w:rPr>
                <w:b/>
                <w:color w:val="1F487C"/>
                <w:sz w:val="16"/>
                <w:szCs w:val="16"/>
              </w:rPr>
              <w:t>11</w:t>
            </w:r>
          </w:p>
        </w:tc>
        <w:tc>
          <w:tcPr>
            <w:tcW w:w="102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2B72B59" w14:textId="77777777" w:rsidR="00517FE2" w:rsidRPr="008A6289" w:rsidRDefault="00517FE2" w:rsidP="00517FE2">
            <w:pPr>
              <w:spacing w:line="220" w:lineRule="exact"/>
              <w:ind w:left="100"/>
              <w:rPr>
                <w:sz w:val="16"/>
                <w:szCs w:val="16"/>
              </w:rPr>
            </w:pPr>
            <w:r w:rsidRPr="008A6289">
              <w:rPr>
                <w:sz w:val="16"/>
                <w:szCs w:val="16"/>
              </w:rPr>
              <w:t>11</w:t>
            </w:r>
          </w:p>
        </w:tc>
        <w:tc>
          <w:tcPr>
            <w:tcW w:w="394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64413CE" w14:textId="4B8F9221" w:rsidR="00517FE2" w:rsidRPr="008A6289" w:rsidRDefault="00517FE2" w:rsidP="00517FE2">
            <w:pPr>
              <w:spacing w:line="220" w:lineRule="exac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Tıbbi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görüntüleme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yöntemlerinin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ilkeleri</w:t>
            </w:r>
            <w:proofErr w:type="spellEnd"/>
          </w:p>
        </w:tc>
        <w:tc>
          <w:tcPr>
            <w:tcW w:w="3055" w:type="dxa"/>
            <w:gridSpan w:val="7"/>
            <w:vMerge/>
            <w:tcBorders>
              <w:left w:val="nil"/>
              <w:right w:val="single" w:sz="19" w:space="0" w:color="C0C0C0"/>
            </w:tcBorders>
          </w:tcPr>
          <w:p w14:paraId="5CB8A7FE" w14:textId="77777777" w:rsidR="00517FE2" w:rsidRDefault="00517FE2" w:rsidP="00517FE2"/>
        </w:tc>
      </w:tr>
      <w:tr w:rsidR="00517FE2" w14:paraId="05AA83F0" w14:textId="77777777" w:rsidTr="000770E0">
        <w:trPr>
          <w:gridBefore w:val="1"/>
          <w:wBefore w:w="19" w:type="dxa"/>
          <w:trHeight w:hRule="exact" w:val="454"/>
        </w:trPr>
        <w:tc>
          <w:tcPr>
            <w:tcW w:w="1648" w:type="dxa"/>
            <w:gridSpan w:val="2"/>
            <w:vMerge/>
            <w:tcBorders>
              <w:left w:val="single" w:sz="19" w:space="0" w:color="C0C0C0"/>
              <w:right w:val="nil"/>
            </w:tcBorders>
          </w:tcPr>
          <w:p w14:paraId="44478E92" w14:textId="77777777" w:rsidR="00517FE2" w:rsidRPr="008A6289" w:rsidRDefault="00517FE2" w:rsidP="00517FE2">
            <w:pPr>
              <w:rPr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835487D" w14:textId="77777777" w:rsidR="00517FE2" w:rsidRPr="008A6289" w:rsidRDefault="00517FE2" w:rsidP="00517FE2">
            <w:pPr>
              <w:spacing w:before="18"/>
              <w:ind w:left="100"/>
              <w:rPr>
                <w:sz w:val="16"/>
                <w:szCs w:val="16"/>
              </w:rPr>
            </w:pPr>
            <w:r w:rsidRPr="008A6289">
              <w:rPr>
                <w:b/>
                <w:color w:val="1F487C"/>
                <w:spacing w:val="-1"/>
                <w:sz w:val="16"/>
                <w:szCs w:val="16"/>
              </w:rPr>
              <w:t>K</w:t>
            </w:r>
            <w:r w:rsidRPr="008A6289">
              <w:rPr>
                <w:b/>
                <w:color w:val="1F487C"/>
                <w:sz w:val="16"/>
                <w:szCs w:val="16"/>
              </w:rPr>
              <w:t>12</w:t>
            </w:r>
          </w:p>
        </w:tc>
        <w:tc>
          <w:tcPr>
            <w:tcW w:w="102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F2AA7E4" w14:textId="77777777" w:rsidR="00517FE2" w:rsidRPr="008A6289" w:rsidRDefault="00517FE2" w:rsidP="00517FE2">
            <w:pPr>
              <w:spacing w:line="220" w:lineRule="exact"/>
              <w:ind w:left="100"/>
              <w:rPr>
                <w:sz w:val="16"/>
                <w:szCs w:val="16"/>
              </w:rPr>
            </w:pPr>
            <w:r w:rsidRPr="008A6289">
              <w:rPr>
                <w:sz w:val="16"/>
                <w:szCs w:val="16"/>
              </w:rPr>
              <w:t>12</w:t>
            </w:r>
          </w:p>
        </w:tc>
        <w:tc>
          <w:tcPr>
            <w:tcW w:w="394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277D6C8" w14:textId="01A11D27" w:rsidR="00517FE2" w:rsidRPr="008A6289" w:rsidRDefault="009521DD" w:rsidP="00517FE2">
            <w:pPr>
              <w:spacing w:line="220" w:lineRule="exac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Biyolojik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sistemler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ve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informasyon</w:t>
            </w:r>
            <w:proofErr w:type="spellEnd"/>
          </w:p>
        </w:tc>
        <w:tc>
          <w:tcPr>
            <w:tcW w:w="3055" w:type="dxa"/>
            <w:gridSpan w:val="7"/>
            <w:vMerge/>
            <w:tcBorders>
              <w:left w:val="nil"/>
              <w:right w:val="single" w:sz="19" w:space="0" w:color="C0C0C0"/>
            </w:tcBorders>
          </w:tcPr>
          <w:p w14:paraId="6A77815C" w14:textId="77777777" w:rsidR="00517FE2" w:rsidRDefault="00517FE2" w:rsidP="00517FE2"/>
        </w:tc>
      </w:tr>
      <w:tr w:rsidR="00517FE2" w14:paraId="5E1066C3" w14:textId="77777777" w:rsidTr="000770E0">
        <w:trPr>
          <w:gridBefore w:val="1"/>
          <w:wBefore w:w="19" w:type="dxa"/>
          <w:trHeight w:hRule="exact" w:val="574"/>
        </w:trPr>
        <w:tc>
          <w:tcPr>
            <w:tcW w:w="1648" w:type="dxa"/>
            <w:gridSpan w:val="2"/>
            <w:vMerge/>
            <w:tcBorders>
              <w:left w:val="single" w:sz="19" w:space="0" w:color="C0C0C0"/>
              <w:right w:val="nil"/>
            </w:tcBorders>
          </w:tcPr>
          <w:p w14:paraId="799435AC" w14:textId="77777777" w:rsidR="00517FE2" w:rsidRPr="008A6289" w:rsidRDefault="00517FE2" w:rsidP="00517FE2">
            <w:pPr>
              <w:rPr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5DBFD1F" w14:textId="77777777" w:rsidR="00517FE2" w:rsidRPr="008A6289" w:rsidRDefault="00517FE2" w:rsidP="00517FE2">
            <w:pPr>
              <w:spacing w:before="18"/>
              <w:ind w:left="100"/>
              <w:rPr>
                <w:sz w:val="16"/>
                <w:szCs w:val="16"/>
              </w:rPr>
            </w:pPr>
            <w:r w:rsidRPr="008A6289">
              <w:rPr>
                <w:b/>
                <w:color w:val="1F487C"/>
                <w:spacing w:val="-1"/>
                <w:sz w:val="16"/>
                <w:szCs w:val="16"/>
              </w:rPr>
              <w:t>K</w:t>
            </w:r>
            <w:r w:rsidRPr="008A6289">
              <w:rPr>
                <w:b/>
                <w:color w:val="1F487C"/>
                <w:sz w:val="16"/>
                <w:szCs w:val="16"/>
              </w:rPr>
              <w:t>13</w:t>
            </w:r>
          </w:p>
        </w:tc>
        <w:tc>
          <w:tcPr>
            <w:tcW w:w="102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38A6EFF" w14:textId="77777777" w:rsidR="00517FE2" w:rsidRPr="008A6289" w:rsidRDefault="00517FE2" w:rsidP="00517FE2">
            <w:pPr>
              <w:spacing w:line="220" w:lineRule="exact"/>
              <w:ind w:left="100"/>
              <w:rPr>
                <w:sz w:val="16"/>
                <w:szCs w:val="16"/>
              </w:rPr>
            </w:pPr>
            <w:r w:rsidRPr="008A6289">
              <w:rPr>
                <w:sz w:val="16"/>
                <w:szCs w:val="16"/>
              </w:rPr>
              <w:t>13</w:t>
            </w:r>
          </w:p>
        </w:tc>
        <w:tc>
          <w:tcPr>
            <w:tcW w:w="394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0D0F339" w14:textId="0355162F" w:rsidR="00517FE2" w:rsidRPr="008A6289" w:rsidRDefault="00517FE2" w:rsidP="00517FE2">
            <w:pPr>
              <w:spacing w:line="220" w:lineRule="exact"/>
              <w:rPr>
                <w:sz w:val="16"/>
                <w:szCs w:val="16"/>
              </w:rPr>
            </w:pPr>
            <w:proofErr w:type="spellStart"/>
            <w:r w:rsidRPr="002C24F8">
              <w:rPr>
                <w:sz w:val="16"/>
                <w:szCs w:val="16"/>
              </w:rPr>
              <w:t>Biyomoleküller</w:t>
            </w:r>
            <w:proofErr w:type="spellEnd"/>
            <w:r w:rsidRPr="002C24F8">
              <w:rPr>
                <w:sz w:val="16"/>
                <w:szCs w:val="16"/>
              </w:rPr>
              <w:t xml:space="preserve"> </w:t>
            </w:r>
            <w:proofErr w:type="spellStart"/>
            <w:r w:rsidRPr="002C24F8">
              <w:rPr>
                <w:sz w:val="16"/>
                <w:szCs w:val="16"/>
              </w:rPr>
              <w:t>ve</w:t>
            </w:r>
            <w:proofErr w:type="spellEnd"/>
            <w:r w:rsidRPr="002C24F8">
              <w:rPr>
                <w:sz w:val="16"/>
                <w:szCs w:val="16"/>
              </w:rPr>
              <w:t xml:space="preserve"> </w:t>
            </w:r>
            <w:proofErr w:type="spellStart"/>
            <w:r w:rsidRPr="002C24F8">
              <w:rPr>
                <w:sz w:val="16"/>
                <w:szCs w:val="16"/>
              </w:rPr>
              <w:t>termodinamiğin</w:t>
            </w:r>
            <w:proofErr w:type="spellEnd"/>
            <w:r w:rsidRPr="002C24F8">
              <w:rPr>
                <w:sz w:val="16"/>
                <w:szCs w:val="16"/>
              </w:rPr>
              <w:t xml:space="preserve"> </w:t>
            </w:r>
            <w:proofErr w:type="spellStart"/>
            <w:r w:rsidRPr="002C24F8">
              <w:rPr>
                <w:sz w:val="16"/>
                <w:szCs w:val="16"/>
              </w:rPr>
              <w:t>ilkeleri</w:t>
            </w:r>
            <w:proofErr w:type="spellEnd"/>
          </w:p>
        </w:tc>
        <w:tc>
          <w:tcPr>
            <w:tcW w:w="3055" w:type="dxa"/>
            <w:gridSpan w:val="7"/>
            <w:vMerge/>
            <w:tcBorders>
              <w:left w:val="nil"/>
              <w:right w:val="single" w:sz="19" w:space="0" w:color="C0C0C0"/>
            </w:tcBorders>
          </w:tcPr>
          <w:p w14:paraId="3B0F893B" w14:textId="77777777" w:rsidR="00517FE2" w:rsidRDefault="00517FE2" w:rsidP="00517FE2"/>
        </w:tc>
      </w:tr>
      <w:tr w:rsidR="00517FE2" w14:paraId="701E151B" w14:textId="77777777" w:rsidTr="008A6289">
        <w:trPr>
          <w:gridBefore w:val="1"/>
          <w:wBefore w:w="19" w:type="dxa"/>
          <w:trHeight w:hRule="exact" w:val="1214"/>
        </w:trPr>
        <w:tc>
          <w:tcPr>
            <w:tcW w:w="1648" w:type="dxa"/>
            <w:gridSpan w:val="2"/>
            <w:vMerge/>
            <w:tcBorders>
              <w:left w:val="single" w:sz="19" w:space="0" w:color="C0C0C0"/>
              <w:bottom w:val="nil"/>
              <w:right w:val="nil"/>
            </w:tcBorders>
          </w:tcPr>
          <w:p w14:paraId="364327DF" w14:textId="77777777" w:rsidR="00517FE2" w:rsidRPr="008A6289" w:rsidRDefault="00517FE2" w:rsidP="00517FE2">
            <w:pPr>
              <w:rPr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14:paraId="495D7878" w14:textId="77777777" w:rsidR="00517FE2" w:rsidRPr="008A6289" w:rsidRDefault="00517FE2" w:rsidP="00517FE2">
            <w:pPr>
              <w:spacing w:before="18"/>
              <w:ind w:left="100"/>
              <w:rPr>
                <w:sz w:val="16"/>
                <w:szCs w:val="16"/>
              </w:rPr>
            </w:pPr>
            <w:r w:rsidRPr="008A6289">
              <w:rPr>
                <w:b/>
                <w:color w:val="1F487C"/>
                <w:spacing w:val="-1"/>
                <w:sz w:val="16"/>
                <w:szCs w:val="16"/>
              </w:rPr>
              <w:t>K</w:t>
            </w:r>
            <w:r w:rsidRPr="008A6289">
              <w:rPr>
                <w:b/>
                <w:color w:val="1F487C"/>
                <w:sz w:val="16"/>
                <w:szCs w:val="16"/>
              </w:rPr>
              <w:t>14</w:t>
            </w:r>
          </w:p>
        </w:tc>
        <w:tc>
          <w:tcPr>
            <w:tcW w:w="1020" w:type="dxa"/>
            <w:gridSpan w:val="2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14:paraId="21E360FF" w14:textId="77777777" w:rsidR="00517FE2" w:rsidRPr="008A6289" w:rsidRDefault="00517FE2" w:rsidP="00517FE2">
            <w:pPr>
              <w:spacing w:line="220" w:lineRule="exact"/>
              <w:ind w:left="100"/>
              <w:rPr>
                <w:sz w:val="16"/>
                <w:szCs w:val="16"/>
              </w:rPr>
            </w:pPr>
            <w:r w:rsidRPr="008A6289">
              <w:rPr>
                <w:sz w:val="16"/>
                <w:szCs w:val="16"/>
              </w:rPr>
              <w:t>14</w:t>
            </w:r>
          </w:p>
        </w:tc>
        <w:tc>
          <w:tcPr>
            <w:tcW w:w="3946" w:type="dxa"/>
            <w:gridSpan w:val="4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14:paraId="2B0CE277" w14:textId="64280F2B" w:rsidR="00517FE2" w:rsidRPr="008A6289" w:rsidRDefault="00517FE2" w:rsidP="00517FE2">
            <w:pPr>
              <w:spacing w:line="220" w:lineRule="exact"/>
              <w:rPr>
                <w:sz w:val="16"/>
                <w:szCs w:val="16"/>
              </w:rPr>
            </w:pPr>
            <w:proofErr w:type="spellStart"/>
            <w:r w:rsidRPr="008A6289">
              <w:rPr>
                <w:sz w:val="16"/>
                <w:szCs w:val="16"/>
              </w:rPr>
              <w:t>Vize</w:t>
            </w:r>
            <w:proofErr w:type="spellEnd"/>
          </w:p>
        </w:tc>
        <w:tc>
          <w:tcPr>
            <w:tcW w:w="3055" w:type="dxa"/>
            <w:gridSpan w:val="7"/>
            <w:vMerge/>
            <w:tcBorders>
              <w:left w:val="nil"/>
              <w:bottom w:val="nil"/>
              <w:right w:val="single" w:sz="19" w:space="0" w:color="C0C0C0"/>
            </w:tcBorders>
          </w:tcPr>
          <w:p w14:paraId="2858C22E" w14:textId="77777777" w:rsidR="00517FE2" w:rsidRDefault="00517FE2" w:rsidP="00517FE2"/>
        </w:tc>
      </w:tr>
    </w:tbl>
    <w:p w14:paraId="4D1CA811" w14:textId="35EAB724" w:rsidR="00EA55DC" w:rsidRDefault="00635149" w:rsidP="00B1661B">
      <w:pPr>
        <w:spacing w:before="87"/>
        <w:ind w:right="5379"/>
        <w:rPr>
          <w:sz w:val="24"/>
          <w:szCs w:val="24"/>
        </w:rPr>
        <w:sectPr w:rsidR="00EA55DC" w:rsidSect="005434B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851" w:right="567" w:bottom="284" w:left="567" w:header="720" w:footer="720" w:gutter="0"/>
          <w:cols w:space="720"/>
        </w:sectPr>
      </w:pPr>
      <w:r>
        <w:rPr>
          <w:sz w:val="24"/>
          <w:szCs w:val="24"/>
        </w:rPr>
        <w:t>3</w:t>
      </w:r>
    </w:p>
    <w:p w14:paraId="5F68665F" w14:textId="77777777" w:rsidR="00EA55DC" w:rsidRDefault="00EA55DC">
      <w:pPr>
        <w:spacing w:before="2" w:line="60" w:lineRule="exact"/>
        <w:rPr>
          <w:sz w:val="7"/>
          <w:szCs w:val="7"/>
        </w:rPr>
      </w:pPr>
    </w:p>
    <w:tbl>
      <w:tblPr>
        <w:tblW w:w="0" w:type="auto"/>
        <w:tblInd w:w="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8"/>
        <w:gridCol w:w="220"/>
        <w:gridCol w:w="576"/>
        <w:gridCol w:w="335"/>
        <w:gridCol w:w="445"/>
        <w:gridCol w:w="240"/>
        <w:gridCol w:w="555"/>
        <w:gridCol w:w="235"/>
        <w:gridCol w:w="396"/>
        <w:gridCol w:w="215"/>
        <w:gridCol w:w="420"/>
        <w:gridCol w:w="185"/>
        <w:gridCol w:w="450"/>
        <w:gridCol w:w="630"/>
        <w:gridCol w:w="636"/>
        <w:gridCol w:w="335"/>
        <w:gridCol w:w="300"/>
        <w:gridCol w:w="625"/>
        <w:gridCol w:w="720"/>
        <w:gridCol w:w="371"/>
        <w:gridCol w:w="260"/>
        <w:gridCol w:w="555"/>
        <w:gridCol w:w="113"/>
      </w:tblGrid>
      <w:tr w:rsidR="00EA55DC" w14:paraId="243876E2" w14:textId="77777777" w:rsidTr="00B1661B">
        <w:trPr>
          <w:trHeight w:hRule="exact" w:val="60"/>
        </w:trPr>
        <w:tc>
          <w:tcPr>
            <w:tcW w:w="1648" w:type="dxa"/>
            <w:vMerge w:val="restart"/>
            <w:tcBorders>
              <w:top w:val="nil"/>
              <w:left w:val="single" w:sz="19" w:space="0" w:color="C0C0C0"/>
              <w:right w:val="nil"/>
            </w:tcBorders>
          </w:tcPr>
          <w:p w14:paraId="432C2E51" w14:textId="77777777" w:rsidR="00EA55DC" w:rsidRDefault="00EA55DC"/>
        </w:tc>
        <w:tc>
          <w:tcPr>
            <w:tcW w:w="796" w:type="dxa"/>
            <w:gridSpan w:val="2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0F9B12C" w14:textId="77777777" w:rsidR="00EA55DC" w:rsidRDefault="00EA55DC"/>
        </w:tc>
        <w:tc>
          <w:tcPr>
            <w:tcW w:w="1020" w:type="dxa"/>
            <w:gridSpan w:val="3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60E8CFF" w14:textId="77777777" w:rsidR="00EA55DC" w:rsidRDefault="00EA55DC"/>
        </w:tc>
        <w:tc>
          <w:tcPr>
            <w:tcW w:w="2006" w:type="dxa"/>
            <w:gridSpan w:val="6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743EC54" w14:textId="34EAC277" w:rsidR="00EA55DC" w:rsidRDefault="00EA55DC">
            <w:pPr>
              <w:spacing w:before="20"/>
              <w:ind w:left="100" w:right="81"/>
            </w:pPr>
          </w:p>
        </w:tc>
        <w:tc>
          <w:tcPr>
            <w:tcW w:w="4995" w:type="dxa"/>
            <w:gridSpan w:val="11"/>
            <w:vMerge w:val="restart"/>
            <w:tcBorders>
              <w:top w:val="nil"/>
              <w:left w:val="nil"/>
              <w:right w:val="single" w:sz="19" w:space="0" w:color="C0C0C0"/>
            </w:tcBorders>
          </w:tcPr>
          <w:p w14:paraId="53CE1640" w14:textId="77777777" w:rsidR="00EA55DC" w:rsidRDefault="00EA55DC"/>
        </w:tc>
      </w:tr>
      <w:tr w:rsidR="00EA55DC" w14:paraId="1AF9A18F" w14:textId="77777777" w:rsidTr="005434BD">
        <w:trPr>
          <w:trHeight w:hRule="exact" w:val="602"/>
        </w:trPr>
        <w:tc>
          <w:tcPr>
            <w:tcW w:w="1648" w:type="dxa"/>
            <w:vMerge/>
            <w:tcBorders>
              <w:left w:val="single" w:sz="19" w:space="0" w:color="C0C0C0"/>
              <w:bottom w:val="dotted" w:sz="4" w:space="0" w:color="000000"/>
              <w:right w:val="nil"/>
            </w:tcBorders>
          </w:tcPr>
          <w:p w14:paraId="25358994" w14:textId="77777777" w:rsidR="00EA55DC" w:rsidRDefault="00EA55DC"/>
        </w:tc>
        <w:tc>
          <w:tcPr>
            <w:tcW w:w="79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1EBC591" w14:textId="77777777"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</w:rPr>
              <w:t>15</w:t>
            </w:r>
          </w:p>
        </w:tc>
        <w:tc>
          <w:tcPr>
            <w:tcW w:w="1020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D06F424" w14:textId="77777777" w:rsidR="00EA55DC" w:rsidRDefault="00635149">
            <w:pPr>
              <w:spacing w:line="220" w:lineRule="exact"/>
              <w:ind w:left="100"/>
            </w:pPr>
            <w:r>
              <w:t>15</w:t>
            </w:r>
          </w:p>
        </w:tc>
        <w:tc>
          <w:tcPr>
            <w:tcW w:w="2006" w:type="dxa"/>
            <w:gridSpan w:val="6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14:paraId="2ED0BFDA" w14:textId="77777777" w:rsidR="00EA55DC" w:rsidRDefault="00635149">
            <w:pPr>
              <w:spacing w:line="220" w:lineRule="exact"/>
              <w:ind w:left="100"/>
            </w:pPr>
            <w:r>
              <w:rPr>
                <w:spacing w:val="-1"/>
              </w:rPr>
              <w:t>F</w:t>
            </w:r>
            <w:r>
              <w:t>i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a</w:t>
            </w:r>
            <w:r>
              <w:t>l</w:t>
            </w:r>
          </w:p>
        </w:tc>
        <w:tc>
          <w:tcPr>
            <w:tcW w:w="4995" w:type="dxa"/>
            <w:gridSpan w:val="11"/>
            <w:vMerge/>
            <w:tcBorders>
              <w:left w:val="nil"/>
              <w:bottom w:val="nil"/>
              <w:right w:val="single" w:sz="19" w:space="0" w:color="C0C0C0"/>
            </w:tcBorders>
          </w:tcPr>
          <w:p w14:paraId="195CDF92" w14:textId="77777777" w:rsidR="00EA55DC" w:rsidRDefault="00EA55DC"/>
        </w:tc>
      </w:tr>
      <w:tr w:rsidR="00EA55DC" w14:paraId="2EC4FA55" w14:textId="77777777">
        <w:trPr>
          <w:trHeight w:hRule="exact" w:val="420"/>
        </w:trPr>
        <w:tc>
          <w:tcPr>
            <w:tcW w:w="1648" w:type="dxa"/>
            <w:vMerge w:val="restart"/>
            <w:tcBorders>
              <w:top w:val="dotted" w:sz="4" w:space="0" w:color="000000"/>
              <w:left w:val="single" w:sz="19" w:space="0" w:color="C0C0C0"/>
              <w:right w:val="nil"/>
            </w:tcBorders>
          </w:tcPr>
          <w:p w14:paraId="75B7A34B" w14:textId="77777777" w:rsidR="00EA55DC" w:rsidRDefault="00635149">
            <w:pPr>
              <w:spacing w:before="18"/>
              <w:ind w:left="89" w:right="224"/>
            </w:pPr>
            <w:proofErr w:type="spellStart"/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ğ</w:t>
            </w:r>
            <w:r>
              <w:rPr>
                <w:b/>
                <w:color w:val="1F487C"/>
                <w:spacing w:val="1"/>
              </w:rPr>
              <w:t>re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>im</w:t>
            </w:r>
            <w:proofErr w:type="spellEnd"/>
            <w:r>
              <w:rPr>
                <w:b/>
                <w:color w:val="1F487C"/>
              </w:rPr>
              <w:t xml:space="preserve"> </w:t>
            </w:r>
            <w:proofErr w:type="spellStart"/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</w:rPr>
              <w:t>ğ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</w:rPr>
              <w:t>le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-1"/>
              </w:rPr>
              <w:t>d</w:t>
            </w:r>
            <w:r>
              <w:rPr>
                <w:b/>
                <w:color w:val="1F487C"/>
              </w:rPr>
              <w:t>ir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e</w:t>
            </w:r>
            <w:proofErr w:type="spellEnd"/>
            <w:r>
              <w:rPr>
                <w:b/>
                <w:color w:val="1F487C"/>
              </w:rPr>
              <w:t xml:space="preserve"> </w:t>
            </w:r>
            <w:proofErr w:type="spellStart"/>
            <w:r>
              <w:rPr>
                <w:b/>
                <w:color w:val="1F487C"/>
                <w:spacing w:val="1"/>
              </w:rPr>
              <w:t>Me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ı</w:t>
            </w:r>
            <w:proofErr w:type="spellEnd"/>
            <w:r>
              <w:rPr>
                <w:b/>
                <w:color w:val="1F487C"/>
              </w:rPr>
              <w:t>,</w:t>
            </w:r>
          </w:p>
          <w:p w14:paraId="210064DE" w14:textId="77777777" w:rsidR="00EA55DC" w:rsidRDefault="00635149">
            <w:pPr>
              <w:spacing w:before="19"/>
              <w:ind w:left="89" w:right="122"/>
            </w:pPr>
            <w:proofErr w:type="spellStart"/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</w:rPr>
              <w:t>s</w:t>
            </w:r>
            <w:proofErr w:type="spellEnd"/>
            <w:r>
              <w:rPr>
                <w:b/>
                <w:color w:val="1F487C"/>
                <w:spacing w:val="2"/>
              </w:rPr>
              <w:t xml:space="preserve"> </w:t>
            </w:r>
            <w:proofErr w:type="spellStart"/>
            <w:r>
              <w:rPr>
                <w:b/>
                <w:color w:val="1F487C"/>
              </w:rPr>
              <w:t>N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  <w:spacing w:val="-1"/>
              </w:rPr>
              <w:t>un</w:t>
            </w:r>
            <w:r>
              <w:rPr>
                <w:b/>
                <w:color w:val="1F487C"/>
              </w:rPr>
              <w:t>a</w:t>
            </w:r>
            <w:proofErr w:type="spellEnd"/>
            <w:r>
              <w:rPr>
                <w:b/>
                <w:color w:val="1F487C"/>
              </w:rPr>
              <w:t xml:space="preserve"> </w:t>
            </w:r>
            <w:proofErr w:type="spellStart"/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  <w:spacing w:val="4"/>
              </w:rPr>
              <w:t>k</w:t>
            </w:r>
            <w:r>
              <w:rPr>
                <w:b/>
                <w:color w:val="1F487C"/>
              </w:rPr>
              <w:t>i</w:t>
            </w:r>
            <w:proofErr w:type="spellEnd"/>
            <w:r>
              <w:rPr>
                <w:b/>
                <w:color w:val="1F487C"/>
                <w:spacing w:val="-1"/>
              </w:rPr>
              <w:t xml:space="preserve"> </w:t>
            </w:r>
            <w:proofErr w:type="spellStart"/>
            <w:r>
              <w:rPr>
                <w:b/>
                <w:color w:val="1F487C"/>
              </w:rPr>
              <w:t>Ağ</w:t>
            </w:r>
            <w:r>
              <w:rPr>
                <w:b/>
                <w:color w:val="1F487C"/>
                <w:spacing w:val="-1"/>
              </w:rPr>
              <w:t>ı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ı</w:t>
            </w:r>
            <w:r>
              <w:rPr>
                <w:b/>
                <w:color w:val="1F487C"/>
                <w:spacing w:val="4"/>
              </w:rPr>
              <w:t>k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6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ı</w:t>
            </w:r>
            <w:proofErr w:type="spellEnd"/>
            <w:r>
              <w:rPr>
                <w:b/>
                <w:color w:val="1F487C"/>
              </w:rPr>
              <w:t xml:space="preserve">, </w:t>
            </w:r>
            <w:proofErr w:type="spellStart"/>
            <w:r>
              <w:rPr>
                <w:b/>
                <w:color w:val="1F487C"/>
              </w:rPr>
              <w:t>U</w:t>
            </w:r>
            <w:r>
              <w:rPr>
                <w:b/>
                <w:color w:val="1F487C"/>
                <w:spacing w:val="-5"/>
              </w:rPr>
              <w:t>y</w:t>
            </w:r>
            <w:r>
              <w:rPr>
                <w:b/>
                <w:color w:val="1F487C"/>
                <w:spacing w:val="5"/>
              </w:rPr>
              <w:t>g</w:t>
            </w:r>
            <w:r>
              <w:rPr>
                <w:b/>
                <w:color w:val="1F487C"/>
                <w:spacing w:val="-6"/>
              </w:rPr>
              <w:t>u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a</w:t>
            </w:r>
            <w:proofErr w:type="spellEnd"/>
            <w:r>
              <w:rPr>
                <w:b/>
                <w:color w:val="1F487C"/>
              </w:rPr>
              <w:t xml:space="preserve"> </w:t>
            </w:r>
            <w:proofErr w:type="spellStart"/>
            <w:r>
              <w:rPr>
                <w:b/>
                <w:color w:val="1F487C"/>
              </w:rPr>
              <w:t>ve</w:t>
            </w:r>
            <w:proofErr w:type="spellEnd"/>
            <w:r>
              <w:rPr>
                <w:b/>
                <w:color w:val="1F487C"/>
              </w:rPr>
              <w:t xml:space="preserve"> </w:t>
            </w:r>
            <w:proofErr w:type="spellStart"/>
            <w:r>
              <w:rPr>
                <w:b/>
                <w:color w:val="1F487C"/>
                <w:spacing w:val="1"/>
              </w:rPr>
              <w:t>Te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  <w:spacing w:val="3"/>
              </w:rPr>
              <w:t>f</w:t>
            </w:r>
            <w:r>
              <w:rPr>
                <w:b/>
                <w:color w:val="1F487C"/>
              </w:rPr>
              <w:t>i</w:t>
            </w:r>
            <w:proofErr w:type="spellEnd"/>
            <w:r>
              <w:rPr>
                <w:b/>
                <w:color w:val="1F487C"/>
                <w:spacing w:val="-1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  <w:spacing w:val="-6"/>
              </w:rPr>
              <w:t>u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ı</w:t>
            </w:r>
            <w:proofErr w:type="spellEnd"/>
          </w:p>
        </w:tc>
        <w:tc>
          <w:tcPr>
            <w:tcW w:w="79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72A4C6D" w14:textId="77777777"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1"/>
              </w:rPr>
              <w:t>No</w:t>
            </w:r>
          </w:p>
        </w:tc>
        <w:tc>
          <w:tcPr>
            <w:tcW w:w="1810" w:type="dxa"/>
            <w:gridSpan w:val="5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CC2B8C8" w14:textId="77777777" w:rsidR="00EA55DC" w:rsidRDefault="00635149">
            <w:pPr>
              <w:spacing w:before="23"/>
              <w:ind w:left="100"/>
            </w:pPr>
            <w:proofErr w:type="spellStart"/>
            <w:r>
              <w:rPr>
                <w:b/>
                <w:color w:val="1F487C"/>
                <w:spacing w:val="1"/>
              </w:rPr>
              <w:t>T</w:t>
            </w:r>
            <w:r>
              <w:rPr>
                <w:b/>
                <w:color w:val="1F487C"/>
                <w:spacing w:val="-1"/>
              </w:rPr>
              <w:t>ü</w:t>
            </w:r>
            <w:r>
              <w:rPr>
                <w:b/>
                <w:color w:val="1F487C"/>
              </w:rPr>
              <w:t>r</w:t>
            </w:r>
            <w:proofErr w:type="spellEnd"/>
          </w:p>
        </w:tc>
        <w:tc>
          <w:tcPr>
            <w:tcW w:w="121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537998F" w14:textId="77777777" w:rsidR="00EA55DC" w:rsidRDefault="00635149">
            <w:pPr>
              <w:spacing w:before="18"/>
              <w:ind w:left="105"/>
            </w:pPr>
            <w:proofErr w:type="spellStart"/>
            <w:r>
              <w:rPr>
                <w:b/>
                <w:color w:val="1F487C"/>
              </w:rPr>
              <w:t>Ağ</w:t>
            </w:r>
            <w:r>
              <w:rPr>
                <w:b/>
                <w:color w:val="1F487C"/>
                <w:spacing w:val="-1"/>
              </w:rPr>
              <w:t>ı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ı</w:t>
            </w:r>
            <w:r>
              <w:rPr>
                <w:b/>
                <w:color w:val="1F487C"/>
              </w:rPr>
              <w:t>k</w:t>
            </w:r>
            <w:proofErr w:type="spellEnd"/>
          </w:p>
        </w:tc>
        <w:tc>
          <w:tcPr>
            <w:tcW w:w="2051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10AF909" w14:textId="77777777" w:rsidR="00EA55DC" w:rsidRDefault="00635149">
            <w:pPr>
              <w:spacing w:before="18"/>
              <w:ind w:left="100"/>
            </w:pPr>
            <w:proofErr w:type="spellStart"/>
            <w:r>
              <w:rPr>
                <w:b/>
                <w:color w:val="1F487C"/>
              </w:rPr>
              <w:t>U</w:t>
            </w:r>
            <w:r>
              <w:rPr>
                <w:b/>
                <w:color w:val="1F487C"/>
                <w:spacing w:val="-5"/>
              </w:rPr>
              <w:t>y</w:t>
            </w:r>
            <w:r>
              <w:rPr>
                <w:b/>
                <w:color w:val="1F487C"/>
                <w:spacing w:val="5"/>
              </w:rPr>
              <w:t>g</w:t>
            </w:r>
            <w:r>
              <w:rPr>
                <w:b/>
                <w:color w:val="1F487C"/>
                <w:spacing w:val="-6"/>
              </w:rPr>
              <w:t>u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a</w:t>
            </w:r>
            <w:proofErr w:type="spellEnd"/>
            <w:r>
              <w:rPr>
                <w:b/>
                <w:color w:val="1F487C"/>
              </w:rPr>
              <w:t xml:space="preserve"> </w:t>
            </w:r>
            <w:proofErr w:type="spellStart"/>
            <w:r>
              <w:rPr>
                <w:b/>
                <w:color w:val="1F487C"/>
                <w:spacing w:val="4"/>
              </w:rPr>
              <w:t>K</w:t>
            </w:r>
            <w:r>
              <w:rPr>
                <w:b/>
                <w:color w:val="1F487C"/>
                <w:spacing w:val="-6"/>
              </w:rPr>
              <w:t>u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</w:rPr>
              <w:t>ı</w:t>
            </w:r>
            <w:proofErr w:type="spellEnd"/>
          </w:p>
        </w:tc>
        <w:tc>
          <w:tcPr>
            <w:tcW w:w="2944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4D00B24C" w14:textId="77777777" w:rsidR="00EA55DC" w:rsidRDefault="00635149">
            <w:pPr>
              <w:spacing w:before="18"/>
              <w:ind w:left="105"/>
            </w:pPr>
            <w:proofErr w:type="spellStart"/>
            <w:r>
              <w:rPr>
                <w:b/>
                <w:color w:val="1F487C"/>
                <w:spacing w:val="1"/>
              </w:rPr>
              <w:t>Te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  <w:spacing w:val="3"/>
              </w:rPr>
              <w:t>f</w:t>
            </w:r>
            <w:r>
              <w:rPr>
                <w:b/>
                <w:color w:val="1F487C"/>
              </w:rPr>
              <w:t>i</w:t>
            </w:r>
            <w:proofErr w:type="spellEnd"/>
            <w:r>
              <w:rPr>
                <w:b/>
                <w:color w:val="1F487C"/>
                <w:spacing w:val="-1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  <w:spacing w:val="-6"/>
              </w:rPr>
              <w:t>u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</w:rPr>
              <w:t>ı</w:t>
            </w:r>
            <w:proofErr w:type="spellEnd"/>
          </w:p>
        </w:tc>
      </w:tr>
      <w:tr w:rsidR="00EA55DC" w14:paraId="69BB2938" w14:textId="77777777">
        <w:trPr>
          <w:trHeight w:hRule="exact" w:val="2811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55C457DC" w14:textId="77777777" w:rsidR="00EA55DC" w:rsidRDefault="00EA55DC"/>
        </w:tc>
        <w:tc>
          <w:tcPr>
            <w:tcW w:w="79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86B699D" w14:textId="77777777"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1"/>
              </w:rPr>
              <w:t>D1</w:t>
            </w:r>
          </w:p>
        </w:tc>
        <w:tc>
          <w:tcPr>
            <w:tcW w:w="1810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BBF8BF1" w14:textId="77777777" w:rsidR="00EA55DC" w:rsidRDefault="00635149">
            <w:pPr>
              <w:spacing w:before="18"/>
              <w:ind w:left="100"/>
            </w:pPr>
            <w:proofErr w:type="spellStart"/>
            <w:r>
              <w:rPr>
                <w:b/>
                <w:color w:val="1F487C"/>
                <w:spacing w:val="-1"/>
              </w:rPr>
              <w:t>S</w:t>
            </w:r>
            <w:r>
              <w:rPr>
                <w:b/>
                <w:color w:val="1F487C"/>
                <w:spacing w:val="4"/>
              </w:rPr>
              <w:t>ı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>av</w:t>
            </w:r>
            <w:proofErr w:type="spellEnd"/>
          </w:p>
        </w:tc>
        <w:tc>
          <w:tcPr>
            <w:tcW w:w="121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E688991" w14:textId="6FFFDBAF" w:rsidR="00EA55DC" w:rsidRDefault="00635149">
            <w:pPr>
              <w:spacing w:before="18"/>
              <w:ind w:left="105"/>
            </w:pPr>
            <w:r>
              <w:rPr>
                <w:color w:val="252525"/>
                <w:spacing w:val="-2"/>
              </w:rPr>
              <w:t>%</w:t>
            </w:r>
            <w:r w:rsidR="00937DB8">
              <w:rPr>
                <w:color w:val="252525"/>
                <w:spacing w:val="1"/>
              </w:rPr>
              <w:t>6</w:t>
            </w:r>
            <w:r>
              <w:rPr>
                <w:color w:val="252525"/>
              </w:rPr>
              <w:t>0</w:t>
            </w:r>
          </w:p>
        </w:tc>
        <w:tc>
          <w:tcPr>
            <w:tcW w:w="2051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B728AF9" w14:textId="77777777" w:rsidR="00EA55DC" w:rsidRDefault="00635149">
            <w:pPr>
              <w:spacing w:before="18"/>
              <w:ind w:left="100" w:right="167"/>
            </w:pPr>
            <w:proofErr w:type="spellStart"/>
            <w:r>
              <w:rPr>
                <w:color w:val="252525"/>
              </w:rPr>
              <w:t>D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-2"/>
              </w:rPr>
              <w:t>r</w:t>
            </w:r>
            <w:r>
              <w:rPr>
                <w:color w:val="252525"/>
                <w:spacing w:val="2"/>
              </w:rPr>
              <w:t>s</w:t>
            </w:r>
            <w:r>
              <w:rPr>
                <w:color w:val="252525"/>
              </w:rPr>
              <w:t>e</w:t>
            </w:r>
            <w:proofErr w:type="spellEnd"/>
            <w:r>
              <w:rPr>
                <w:color w:val="252525"/>
                <w:spacing w:val="-4"/>
              </w:rPr>
              <w:t xml:space="preserve"> </w:t>
            </w:r>
            <w:proofErr w:type="spellStart"/>
            <w:r>
              <w:rPr>
                <w:color w:val="252525"/>
                <w:spacing w:val="4"/>
              </w:rPr>
              <w:t>i</w:t>
            </w:r>
            <w:r>
              <w:rPr>
                <w:color w:val="252525"/>
              </w:rPr>
              <w:t>l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  <w:spacing w:val="2"/>
              </w:rPr>
              <w:t>ş</w:t>
            </w:r>
            <w:r>
              <w:rPr>
                <w:color w:val="252525"/>
              </w:rPr>
              <w:t>k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</w:rPr>
              <w:t>n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  <w:spacing w:val="-1"/>
              </w:rPr>
              <w:t>m</w:t>
            </w:r>
            <w:r>
              <w:rPr>
                <w:color w:val="252525"/>
                <w:spacing w:val="1"/>
              </w:rPr>
              <w:t>e</w:t>
            </w:r>
            <w:r>
              <w:rPr>
                <w:color w:val="252525"/>
              </w:rPr>
              <w:t>v</w:t>
            </w:r>
            <w:r>
              <w:rPr>
                <w:color w:val="252525"/>
                <w:spacing w:val="-4"/>
              </w:rPr>
              <w:t>z</w:t>
            </w:r>
            <w:r>
              <w:rPr>
                <w:color w:val="252525"/>
              </w:rPr>
              <w:t>u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</w:rPr>
              <w:t>t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</w:rPr>
              <w:t>ve</w:t>
            </w:r>
            <w:proofErr w:type="spellEnd"/>
            <w:r>
              <w:rPr>
                <w:color w:val="252525"/>
                <w:spacing w:val="-4"/>
              </w:rPr>
              <w:t xml:space="preserve"> </w:t>
            </w:r>
            <w:proofErr w:type="spellStart"/>
            <w:r>
              <w:rPr>
                <w:color w:val="252525"/>
                <w:spacing w:val="-1"/>
              </w:rPr>
              <w:t>m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</w:rPr>
              <w:t>te</w:t>
            </w:r>
            <w:r>
              <w:rPr>
                <w:color w:val="252525"/>
                <w:spacing w:val="3"/>
              </w:rPr>
              <w:t>r</w:t>
            </w:r>
            <w:r>
              <w:rPr>
                <w:color w:val="252525"/>
                <w:spacing w:val="-5"/>
              </w:rPr>
              <w:t>y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</w:rPr>
              <w:t>l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</w:rPr>
              <w:t>n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</w:rPr>
              <w:t>ku</w:t>
            </w:r>
            <w:r>
              <w:rPr>
                <w:color w:val="252525"/>
                <w:spacing w:val="-1"/>
              </w:rPr>
              <w:t>l</w:t>
            </w:r>
            <w:r>
              <w:rPr>
                <w:color w:val="252525"/>
              </w:rPr>
              <w:t>lan</w:t>
            </w:r>
            <w:r>
              <w:rPr>
                <w:color w:val="252525"/>
                <w:spacing w:val="-1"/>
              </w:rPr>
              <w:t>ı</w:t>
            </w:r>
            <w:r>
              <w:rPr>
                <w:color w:val="252525"/>
              </w:rPr>
              <w:t>l</w:t>
            </w:r>
            <w:r>
              <w:rPr>
                <w:color w:val="252525"/>
                <w:spacing w:val="-1"/>
              </w:rPr>
              <w:t>ı</w:t>
            </w:r>
            <w:r>
              <w:rPr>
                <w:color w:val="252525"/>
              </w:rPr>
              <w:t>p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</w:rPr>
              <w:t>ku</w:t>
            </w:r>
            <w:r>
              <w:rPr>
                <w:color w:val="252525"/>
                <w:spacing w:val="-1"/>
              </w:rPr>
              <w:t>l</w:t>
            </w:r>
            <w:r>
              <w:rPr>
                <w:color w:val="252525"/>
              </w:rPr>
              <w:t>lan</w:t>
            </w:r>
            <w:r>
              <w:rPr>
                <w:color w:val="252525"/>
                <w:spacing w:val="-1"/>
              </w:rPr>
              <w:t>ı</w:t>
            </w:r>
            <w:r>
              <w:rPr>
                <w:color w:val="252525"/>
              </w:rPr>
              <w:t>l</w:t>
            </w:r>
            <w:r>
              <w:rPr>
                <w:color w:val="252525"/>
                <w:spacing w:val="-1"/>
              </w:rPr>
              <w:t>m</w:t>
            </w:r>
            <w:r>
              <w:rPr>
                <w:color w:val="252525"/>
                <w:spacing w:val="6"/>
              </w:rPr>
              <w:t>a</w:t>
            </w:r>
            <w:r>
              <w:rPr>
                <w:color w:val="252525"/>
                <w:spacing w:val="-10"/>
              </w:rPr>
              <w:t>y</w:t>
            </w:r>
            <w:r>
              <w:rPr>
                <w:color w:val="252525"/>
                <w:spacing w:val="6"/>
              </w:rPr>
              <w:t>a</w:t>
            </w:r>
            <w:r>
              <w:rPr>
                <w:color w:val="252525"/>
                <w:spacing w:val="-4"/>
              </w:rPr>
              <w:t>c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</w:rPr>
              <w:t>ğı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</w:rPr>
              <w:t>d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-2"/>
              </w:rPr>
              <w:t>r</w:t>
            </w:r>
            <w:r>
              <w:rPr>
                <w:color w:val="252525"/>
                <w:spacing w:val="2"/>
              </w:rPr>
              <w:t>s</w:t>
            </w:r>
            <w:r>
              <w:rPr>
                <w:color w:val="252525"/>
              </w:rPr>
              <w:t>in</w:t>
            </w:r>
            <w:proofErr w:type="spellEnd"/>
            <w:r>
              <w:rPr>
                <w:color w:val="252525"/>
                <w:spacing w:val="-1"/>
              </w:rPr>
              <w:t xml:space="preserve"> </w:t>
            </w:r>
            <w:proofErr w:type="spellStart"/>
            <w:r>
              <w:rPr>
                <w:color w:val="252525"/>
              </w:rPr>
              <w:t>öğ</w:t>
            </w:r>
            <w:r>
              <w:rPr>
                <w:color w:val="252525"/>
                <w:spacing w:val="3"/>
              </w:rPr>
              <w:t>r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</w:rPr>
              <w:t>t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</w:rPr>
              <w:t>m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4"/>
              </w:rPr>
              <w:t>l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-1"/>
              </w:rPr>
              <w:t>m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</w:rPr>
              <w:t>nı</w:t>
            </w:r>
            <w:proofErr w:type="spellEnd"/>
            <w:r>
              <w:rPr>
                <w:color w:val="252525"/>
                <w:spacing w:val="-1"/>
              </w:rPr>
              <w:t xml:space="preserve"> </w:t>
            </w:r>
            <w:proofErr w:type="spellStart"/>
            <w:r>
              <w:rPr>
                <w:color w:val="252525"/>
                <w:spacing w:val="-1"/>
              </w:rPr>
              <w:t>t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  <w:spacing w:val="-2"/>
              </w:rPr>
              <w:t>r</w:t>
            </w:r>
            <w:r>
              <w:rPr>
                <w:color w:val="252525"/>
                <w:spacing w:val="6"/>
              </w:rPr>
              <w:t>a</w:t>
            </w:r>
            <w:r>
              <w:rPr>
                <w:color w:val="252525"/>
                <w:spacing w:val="-7"/>
              </w:rPr>
              <w:t>f</w:t>
            </w:r>
            <w:r>
              <w:rPr>
                <w:color w:val="252525"/>
              </w:rPr>
              <w:t>ı</w:t>
            </w:r>
            <w:r>
              <w:rPr>
                <w:color w:val="252525"/>
                <w:spacing w:val="-1"/>
              </w:rPr>
              <w:t>n</w:t>
            </w:r>
            <w:r>
              <w:rPr>
                <w:color w:val="252525"/>
              </w:rPr>
              <w:t>d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</w:rPr>
              <w:t>n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</w:rPr>
              <w:t>öğ</w:t>
            </w:r>
            <w:r>
              <w:rPr>
                <w:color w:val="252525"/>
                <w:spacing w:val="-2"/>
              </w:rPr>
              <w:t>r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5"/>
              </w:rPr>
              <w:t>n</w:t>
            </w:r>
            <w:r>
              <w:rPr>
                <w:color w:val="252525"/>
                <w:spacing w:val="-4"/>
              </w:rPr>
              <w:t>c</w:t>
            </w:r>
            <w:r>
              <w:rPr>
                <w:color w:val="252525"/>
              </w:rPr>
              <w:t>i</w:t>
            </w:r>
            <w:r>
              <w:rPr>
                <w:color w:val="252525"/>
                <w:spacing w:val="4"/>
              </w:rPr>
              <w:t>l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3"/>
              </w:rPr>
              <w:t>r</w:t>
            </w:r>
            <w:r>
              <w:rPr>
                <w:color w:val="252525"/>
              </w:rPr>
              <w:t>e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</w:rPr>
              <w:t>b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</w:rPr>
              <w:t>l</w:t>
            </w:r>
            <w:r>
              <w:rPr>
                <w:color w:val="252525"/>
                <w:spacing w:val="-1"/>
              </w:rPr>
              <w:t>d</w:t>
            </w:r>
            <w:r>
              <w:rPr>
                <w:color w:val="252525"/>
              </w:rPr>
              <w:t>i</w:t>
            </w:r>
            <w:r>
              <w:rPr>
                <w:color w:val="252525"/>
                <w:spacing w:val="-2"/>
              </w:rPr>
              <w:t>r</w:t>
            </w:r>
            <w:r>
              <w:rPr>
                <w:color w:val="252525"/>
              </w:rPr>
              <w:t>i</w:t>
            </w:r>
            <w:r>
              <w:rPr>
                <w:color w:val="252525"/>
                <w:spacing w:val="-1"/>
              </w:rPr>
              <w:t>l</w:t>
            </w:r>
            <w:r>
              <w:rPr>
                <w:color w:val="252525"/>
              </w:rPr>
              <w:t>i</w:t>
            </w:r>
            <w:r>
              <w:rPr>
                <w:color w:val="252525"/>
                <w:spacing w:val="-2"/>
              </w:rPr>
              <w:t>r</w:t>
            </w:r>
            <w:r>
              <w:rPr>
                <w:color w:val="252525"/>
                <w:spacing w:val="5"/>
              </w:rPr>
              <w:t>.</w:t>
            </w:r>
            <w:r>
              <w:rPr>
                <w:color w:val="252525"/>
                <w:spacing w:val="-1"/>
              </w:rPr>
              <w:t>S</w:t>
            </w:r>
            <w:r>
              <w:rPr>
                <w:color w:val="252525"/>
              </w:rPr>
              <w:t>ı</w:t>
            </w:r>
            <w:r>
              <w:rPr>
                <w:color w:val="252525"/>
                <w:spacing w:val="-1"/>
              </w:rPr>
              <w:t>n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</w:rPr>
              <w:t>v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2"/>
              </w:rPr>
              <w:t>s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</w:rPr>
              <w:t>n</w:t>
            </w:r>
            <w:r>
              <w:rPr>
                <w:color w:val="252525"/>
                <w:spacing w:val="2"/>
              </w:rPr>
              <w:t>s</w:t>
            </w:r>
            <w:r>
              <w:rPr>
                <w:color w:val="252525"/>
              </w:rPr>
              <w:t>ı</w:t>
            </w:r>
            <w:r>
              <w:rPr>
                <w:color w:val="252525"/>
                <w:spacing w:val="-1"/>
              </w:rPr>
              <w:t>n</w:t>
            </w:r>
            <w:r>
              <w:rPr>
                <w:color w:val="252525"/>
              </w:rPr>
              <w:t>da</w:t>
            </w:r>
            <w:proofErr w:type="spellEnd"/>
            <w:r>
              <w:rPr>
                <w:color w:val="252525"/>
                <w:spacing w:val="1"/>
              </w:rPr>
              <w:t xml:space="preserve"> </w:t>
            </w:r>
            <w:proofErr w:type="spellStart"/>
            <w:r>
              <w:rPr>
                <w:color w:val="252525"/>
              </w:rPr>
              <w:t>h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  <w:spacing w:val="1"/>
              </w:rPr>
              <w:t>ç</w:t>
            </w:r>
            <w:r>
              <w:rPr>
                <w:color w:val="252525"/>
              </w:rPr>
              <w:t>b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</w:rPr>
              <w:t>r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</w:rPr>
              <w:t>i</w:t>
            </w:r>
            <w:r>
              <w:rPr>
                <w:color w:val="252525"/>
                <w:spacing w:val="-1"/>
              </w:rPr>
              <w:t>l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</w:rPr>
              <w:t>t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  <w:spacing w:val="2"/>
              </w:rPr>
              <w:t>ş</w:t>
            </w:r>
            <w:r>
              <w:rPr>
                <w:color w:val="252525"/>
              </w:rPr>
              <w:t>im</w:t>
            </w:r>
            <w:proofErr w:type="spellEnd"/>
            <w:r>
              <w:rPr>
                <w:color w:val="252525"/>
                <w:spacing w:val="-1"/>
              </w:rPr>
              <w:t xml:space="preserve"> </w:t>
            </w:r>
            <w:proofErr w:type="spellStart"/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  <w:spacing w:val="-2"/>
              </w:rPr>
              <w:t>r</w:t>
            </w:r>
            <w:r>
              <w:rPr>
                <w:color w:val="252525"/>
                <w:spacing w:val="6"/>
              </w:rPr>
              <w:t>a</w:t>
            </w:r>
            <w:r>
              <w:rPr>
                <w:color w:val="252525"/>
                <w:spacing w:val="-4"/>
              </w:rPr>
              <w:t>c</w:t>
            </w:r>
            <w:r>
              <w:rPr>
                <w:color w:val="252525"/>
              </w:rPr>
              <w:t>ı</w:t>
            </w:r>
            <w:r>
              <w:rPr>
                <w:color w:val="252525"/>
                <w:spacing w:val="-1"/>
              </w:rPr>
              <w:t>n</w:t>
            </w:r>
            <w:r>
              <w:rPr>
                <w:color w:val="252525"/>
              </w:rPr>
              <w:t>ın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</w:rPr>
              <w:t>ku</w:t>
            </w:r>
            <w:r>
              <w:rPr>
                <w:color w:val="252525"/>
                <w:spacing w:val="-1"/>
              </w:rPr>
              <w:t>l</w:t>
            </w:r>
            <w:r>
              <w:rPr>
                <w:color w:val="252525"/>
              </w:rPr>
              <w:t>lan</w:t>
            </w:r>
            <w:r>
              <w:rPr>
                <w:color w:val="252525"/>
                <w:spacing w:val="-1"/>
              </w:rPr>
              <w:t>ı</w:t>
            </w:r>
            <w:r>
              <w:rPr>
                <w:color w:val="252525"/>
              </w:rPr>
              <w:t>l</w:t>
            </w:r>
            <w:r>
              <w:rPr>
                <w:color w:val="252525"/>
                <w:spacing w:val="-1"/>
              </w:rPr>
              <w:t>m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  <w:spacing w:val="2"/>
              </w:rPr>
              <w:t>s</w:t>
            </w:r>
            <w:r>
              <w:rPr>
                <w:color w:val="252525"/>
              </w:rPr>
              <w:t>ı</w:t>
            </w:r>
            <w:r>
              <w:rPr>
                <w:color w:val="252525"/>
                <w:spacing w:val="-1"/>
              </w:rPr>
              <w:t>n</w:t>
            </w:r>
            <w:r>
              <w:rPr>
                <w:color w:val="252525"/>
              </w:rPr>
              <w:t>a</w:t>
            </w:r>
            <w:proofErr w:type="spellEnd"/>
            <w:r>
              <w:rPr>
                <w:color w:val="252525"/>
                <w:spacing w:val="1"/>
              </w:rPr>
              <w:t xml:space="preserve"> </w:t>
            </w:r>
            <w:proofErr w:type="spellStart"/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  <w:spacing w:val="-4"/>
              </w:rPr>
              <w:t>z</w:t>
            </w:r>
            <w:r>
              <w:rPr>
                <w:color w:val="252525"/>
              </w:rPr>
              <w:t>in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</w:rPr>
              <w:t>v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-2"/>
              </w:rPr>
              <w:t>r</w:t>
            </w:r>
            <w:r>
              <w:rPr>
                <w:color w:val="252525"/>
              </w:rPr>
              <w:t>i</w:t>
            </w:r>
            <w:r>
              <w:rPr>
                <w:color w:val="252525"/>
                <w:spacing w:val="-1"/>
              </w:rPr>
              <w:t>l</w:t>
            </w:r>
            <w:r>
              <w:rPr>
                <w:color w:val="252525"/>
                <w:spacing w:val="4"/>
              </w:rPr>
              <w:t>m</w:t>
            </w:r>
            <w:r>
              <w:rPr>
                <w:color w:val="252525"/>
                <w:spacing w:val="1"/>
              </w:rPr>
              <w:t>e</w:t>
            </w:r>
            <w:r>
              <w:rPr>
                <w:color w:val="252525"/>
                <w:spacing w:val="-4"/>
              </w:rPr>
              <w:t>z</w:t>
            </w:r>
            <w:proofErr w:type="spellEnd"/>
            <w:r>
              <w:rPr>
                <w:color w:val="252525"/>
              </w:rPr>
              <w:t>.</w:t>
            </w:r>
          </w:p>
        </w:tc>
        <w:tc>
          <w:tcPr>
            <w:tcW w:w="2944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444A1958" w14:textId="77777777" w:rsidR="00EA55DC" w:rsidRDefault="00635149">
            <w:pPr>
              <w:spacing w:before="18"/>
              <w:ind w:left="105" w:right="453"/>
            </w:pPr>
            <w:proofErr w:type="spellStart"/>
            <w:r>
              <w:rPr>
                <w:color w:val="252525"/>
                <w:spacing w:val="-1"/>
              </w:rPr>
              <w:t>F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</w:rPr>
              <w:t>kü</w:t>
            </w:r>
            <w:r>
              <w:rPr>
                <w:color w:val="252525"/>
                <w:spacing w:val="-1"/>
              </w:rPr>
              <w:t>l</w:t>
            </w:r>
            <w:r>
              <w:rPr>
                <w:color w:val="252525"/>
              </w:rPr>
              <w:t>t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</w:rPr>
              <w:t>n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</w:rPr>
              <w:t>n</w:t>
            </w:r>
            <w:proofErr w:type="spellEnd"/>
            <w:r>
              <w:rPr>
                <w:color w:val="252525"/>
                <w:spacing w:val="1"/>
              </w:rPr>
              <w:t xml:space="preserve"> </w:t>
            </w:r>
            <w:proofErr w:type="spellStart"/>
            <w:r>
              <w:rPr>
                <w:color w:val="252525"/>
                <w:spacing w:val="5"/>
              </w:rPr>
              <w:t>b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</w:rPr>
              <w:t>l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  <w:spacing w:val="3"/>
              </w:rPr>
              <w:t>r</w:t>
            </w:r>
            <w:r>
              <w:rPr>
                <w:color w:val="252525"/>
              </w:rPr>
              <w:t>l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</w:rPr>
              <w:t>d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</w:rPr>
              <w:t>ği</w:t>
            </w:r>
            <w:proofErr w:type="spellEnd"/>
            <w:r>
              <w:rPr>
                <w:color w:val="252525"/>
                <w:spacing w:val="4"/>
              </w:rPr>
              <w:t xml:space="preserve"> </w:t>
            </w:r>
            <w:proofErr w:type="spellStart"/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2"/>
              </w:rPr>
              <w:t>s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  <w:spacing w:val="2"/>
              </w:rPr>
              <w:t>s</w:t>
            </w:r>
            <w:r>
              <w:rPr>
                <w:color w:val="252525"/>
              </w:rPr>
              <w:t>lar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  <w:spacing w:val="1"/>
              </w:rPr>
              <w:t>ç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-2"/>
              </w:rPr>
              <w:t>r</w:t>
            </w:r>
            <w:r>
              <w:rPr>
                <w:color w:val="252525"/>
                <w:spacing w:val="1"/>
              </w:rPr>
              <w:t>çe</w:t>
            </w:r>
            <w:r>
              <w:rPr>
                <w:color w:val="252525"/>
              </w:rPr>
              <w:t>v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2"/>
              </w:rPr>
              <w:t>s</w:t>
            </w:r>
            <w:r>
              <w:rPr>
                <w:color w:val="252525"/>
              </w:rPr>
              <w:t>i</w:t>
            </w:r>
            <w:r>
              <w:rPr>
                <w:color w:val="252525"/>
                <w:spacing w:val="-1"/>
              </w:rPr>
              <w:t>n</w:t>
            </w:r>
            <w:r>
              <w:rPr>
                <w:color w:val="252525"/>
                <w:spacing w:val="5"/>
              </w:rPr>
              <w:t>d</w:t>
            </w:r>
            <w:r>
              <w:rPr>
                <w:color w:val="252525"/>
              </w:rPr>
              <w:t>e</w:t>
            </w:r>
            <w:proofErr w:type="spellEnd"/>
            <w:r>
              <w:rPr>
                <w:color w:val="252525"/>
                <w:spacing w:val="-4"/>
              </w:rPr>
              <w:t xml:space="preserve"> </w:t>
            </w:r>
            <w:proofErr w:type="spellStart"/>
            <w:r>
              <w:rPr>
                <w:color w:val="252525"/>
                <w:spacing w:val="-1"/>
              </w:rPr>
              <w:t>m</w:t>
            </w:r>
            <w:r>
              <w:rPr>
                <w:color w:val="252525"/>
                <w:spacing w:val="1"/>
              </w:rPr>
              <w:t>az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3"/>
              </w:rPr>
              <w:t>r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</w:rPr>
              <w:t>t</w:t>
            </w:r>
            <w:proofErr w:type="spellEnd"/>
            <w:r>
              <w:rPr>
                <w:color w:val="252525"/>
                <w:spacing w:val="-1"/>
              </w:rPr>
              <w:t xml:space="preserve"> </w:t>
            </w:r>
            <w:proofErr w:type="spellStart"/>
            <w:r>
              <w:rPr>
                <w:color w:val="252525"/>
                <w:spacing w:val="2"/>
              </w:rPr>
              <w:t>s</w:t>
            </w:r>
            <w:r>
              <w:rPr>
                <w:color w:val="252525"/>
              </w:rPr>
              <w:t>ı</w:t>
            </w:r>
            <w:r>
              <w:rPr>
                <w:color w:val="252525"/>
                <w:spacing w:val="-1"/>
              </w:rPr>
              <w:t>n</w:t>
            </w:r>
            <w:r>
              <w:rPr>
                <w:color w:val="252525"/>
                <w:spacing w:val="6"/>
              </w:rPr>
              <w:t>a</w:t>
            </w:r>
            <w:r>
              <w:rPr>
                <w:color w:val="252525"/>
                <w:spacing w:val="-5"/>
              </w:rPr>
              <w:t>v</w:t>
            </w:r>
            <w:r>
              <w:rPr>
                <w:color w:val="252525"/>
              </w:rPr>
              <w:t>ı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  <w:spacing w:val="-5"/>
              </w:rPr>
              <w:t>y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</w:rPr>
              <w:t>p</w:t>
            </w:r>
            <w:r>
              <w:rPr>
                <w:color w:val="252525"/>
                <w:spacing w:val="-1"/>
              </w:rPr>
              <w:t>ı</w:t>
            </w:r>
            <w:r>
              <w:rPr>
                <w:color w:val="252525"/>
              </w:rPr>
              <w:t>l</w:t>
            </w:r>
            <w:r>
              <w:rPr>
                <w:color w:val="252525"/>
                <w:spacing w:val="-1"/>
              </w:rPr>
              <w:t>ı</w:t>
            </w:r>
            <w:r>
              <w:rPr>
                <w:color w:val="252525"/>
                <w:spacing w:val="-2"/>
              </w:rPr>
              <w:t>r</w:t>
            </w:r>
            <w:proofErr w:type="spellEnd"/>
            <w:r>
              <w:rPr>
                <w:color w:val="252525"/>
              </w:rPr>
              <w:t>.</w:t>
            </w:r>
          </w:p>
        </w:tc>
      </w:tr>
      <w:tr w:rsidR="00EA55DC" w14:paraId="715E2D6C" w14:textId="77777777">
        <w:trPr>
          <w:trHeight w:hRule="exact" w:val="28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4C294AE5" w14:textId="77777777" w:rsidR="00EA55DC" w:rsidRDefault="00EA55DC"/>
        </w:tc>
        <w:tc>
          <w:tcPr>
            <w:tcW w:w="79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72B0F34" w14:textId="77777777"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1"/>
              </w:rPr>
              <w:t>D2</w:t>
            </w:r>
          </w:p>
        </w:tc>
        <w:tc>
          <w:tcPr>
            <w:tcW w:w="1810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9F319D3" w14:textId="77777777" w:rsidR="00EA55DC" w:rsidRDefault="00635149">
            <w:pPr>
              <w:spacing w:before="18"/>
              <w:ind w:left="100"/>
            </w:pPr>
            <w:proofErr w:type="spellStart"/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1"/>
              </w:rPr>
              <w:t>s</w:t>
            </w:r>
            <w:r>
              <w:rPr>
                <w:b/>
                <w:color w:val="1F487C"/>
              </w:rPr>
              <w:t>a</w:t>
            </w:r>
            <w:proofErr w:type="spellEnd"/>
            <w:r>
              <w:rPr>
                <w:b/>
                <w:color w:val="1F487C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S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-7"/>
              </w:rPr>
              <w:t>n</w:t>
            </w:r>
            <w:r>
              <w:rPr>
                <w:b/>
                <w:color w:val="1F487C"/>
              </w:rPr>
              <w:t>av</w:t>
            </w:r>
            <w:proofErr w:type="spellEnd"/>
            <w:r>
              <w:rPr>
                <w:b/>
                <w:color w:val="1F487C"/>
                <w:spacing w:val="5"/>
              </w:rPr>
              <w:t xml:space="preserve"> </w:t>
            </w:r>
            <w:r>
              <w:rPr>
                <w:b/>
                <w:color w:val="1F487C"/>
                <w:spacing w:val="-2"/>
              </w:rPr>
              <w:t>(</w:t>
            </w:r>
            <w:r>
              <w:rPr>
                <w:b/>
                <w:color w:val="1F487C"/>
                <w:spacing w:val="4"/>
              </w:rPr>
              <w:t>Q</w:t>
            </w:r>
            <w:r>
              <w:rPr>
                <w:b/>
                <w:color w:val="1F487C"/>
                <w:spacing w:val="-6"/>
              </w:rPr>
              <w:t>u</w:t>
            </w:r>
            <w:r>
              <w:rPr>
                <w:b/>
                <w:color w:val="1F487C"/>
                <w:spacing w:val="4"/>
              </w:rPr>
              <w:t>i</w:t>
            </w:r>
            <w:r>
              <w:rPr>
                <w:b/>
                <w:color w:val="1F487C"/>
                <w:spacing w:val="-4"/>
              </w:rPr>
              <w:t>z</w:t>
            </w:r>
            <w:r>
              <w:rPr>
                <w:b/>
                <w:color w:val="1F487C"/>
              </w:rPr>
              <w:t>)</w:t>
            </w:r>
          </w:p>
        </w:tc>
        <w:tc>
          <w:tcPr>
            <w:tcW w:w="121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E32AEFB" w14:textId="77777777" w:rsidR="00EA55DC" w:rsidRDefault="00EA55DC"/>
        </w:tc>
        <w:tc>
          <w:tcPr>
            <w:tcW w:w="2051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96FD2C9" w14:textId="77777777" w:rsidR="00EA55DC" w:rsidRDefault="00EA55DC"/>
        </w:tc>
        <w:tc>
          <w:tcPr>
            <w:tcW w:w="2944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51F64FBF" w14:textId="77777777" w:rsidR="00EA55DC" w:rsidRDefault="00EA55DC"/>
        </w:tc>
      </w:tr>
      <w:tr w:rsidR="00EA55DC" w14:paraId="613EEFEA" w14:textId="77777777">
        <w:trPr>
          <w:trHeight w:hRule="exact" w:val="28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45017CAC" w14:textId="77777777" w:rsidR="00EA55DC" w:rsidRDefault="00EA55DC"/>
        </w:tc>
        <w:tc>
          <w:tcPr>
            <w:tcW w:w="79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518B6D0" w14:textId="77777777"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1"/>
              </w:rPr>
              <w:t>D3</w:t>
            </w:r>
          </w:p>
        </w:tc>
        <w:tc>
          <w:tcPr>
            <w:tcW w:w="1810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02A2BB9" w14:textId="77777777" w:rsidR="00EA55DC" w:rsidRDefault="00635149">
            <w:pPr>
              <w:spacing w:before="18"/>
              <w:ind w:left="100"/>
            </w:pPr>
            <w:proofErr w:type="spellStart"/>
            <w:r>
              <w:rPr>
                <w:b/>
                <w:color w:val="1F487C"/>
                <w:spacing w:val="-1"/>
              </w:rPr>
              <w:t>Öd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</w:rPr>
              <w:t>v</w:t>
            </w:r>
            <w:proofErr w:type="spellEnd"/>
          </w:p>
        </w:tc>
        <w:tc>
          <w:tcPr>
            <w:tcW w:w="121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CDC09BB" w14:textId="77777777" w:rsidR="00EA55DC" w:rsidRDefault="00EA55DC"/>
        </w:tc>
        <w:tc>
          <w:tcPr>
            <w:tcW w:w="2051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06E4D9C" w14:textId="77777777" w:rsidR="00EA55DC" w:rsidRDefault="00EA55DC"/>
        </w:tc>
        <w:tc>
          <w:tcPr>
            <w:tcW w:w="2944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32A43982" w14:textId="77777777" w:rsidR="00EA55DC" w:rsidRDefault="00EA55DC"/>
        </w:tc>
      </w:tr>
      <w:tr w:rsidR="00EA55DC" w14:paraId="355881A3" w14:textId="77777777">
        <w:trPr>
          <w:trHeight w:hRule="exact" w:val="28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4686CCFB" w14:textId="77777777" w:rsidR="00EA55DC" w:rsidRDefault="00EA55DC"/>
        </w:tc>
        <w:tc>
          <w:tcPr>
            <w:tcW w:w="79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C72A561" w14:textId="77777777"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1"/>
              </w:rPr>
              <w:t>D4</w:t>
            </w:r>
          </w:p>
        </w:tc>
        <w:tc>
          <w:tcPr>
            <w:tcW w:w="1810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53F5F2B" w14:textId="77777777" w:rsidR="00EA55DC" w:rsidRDefault="00635149">
            <w:pPr>
              <w:spacing w:before="18"/>
              <w:ind w:left="100"/>
            </w:pPr>
            <w:proofErr w:type="spellStart"/>
            <w:r>
              <w:rPr>
                <w:b/>
                <w:color w:val="1F487C"/>
                <w:spacing w:val="3"/>
              </w:rPr>
              <w:t>P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  <w:spacing w:val="-2"/>
              </w:rPr>
              <w:t>j</w:t>
            </w:r>
            <w:r>
              <w:rPr>
                <w:b/>
                <w:color w:val="1F487C"/>
              </w:rPr>
              <w:t>e</w:t>
            </w:r>
            <w:proofErr w:type="spellEnd"/>
          </w:p>
        </w:tc>
        <w:tc>
          <w:tcPr>
            <w:tcW w:w="121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B32C1CC" w14:textId="77777777" w:rsidR="00EA55DC" w:rsidRDefault="00EA55DC"/>
        </w:tc>
        <w:tc>
          <w:tcPr>
            <w:tcW w:w="2051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5418C66" w14:textId="77777777" w:rsidR="00EA55DC" w:rsidRDefault="00EA55DC"/>
        </w:tc>
        <w:tc>
          <w:tcPr>
            <w:tcW w:w="2944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5EB3DE00" w14:textId="77777777" w:rsidR="00EA55DC" w:rsidRDefault="00EA55DC"/>
        </w:tc>
      </w:tr>
      <w:tr w:rsidR="00EA55DC" w14:paraId="6DA3F8F0" w14:textId="77777777">
        <w:trPr>
          <w:trHeight w:hRule="exact" w:val="28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1F7229AD" w14:textId="77777777" w:rsidR="00EA55DC" w:rsidRDefault="00EA55DC"/>
        </w:tc>
        <w:tc>
          <w:tcPr>
            <w:tcW w:w="79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9B5950E" w14:textId="77777777"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1"/>
              </w:rPr>
              <w:t>D5</w:t>
            </w:r>
          </w:p>
        </w:tc>
        <w:tc>
          <w:tcPr>
            <w:tcW w:w="1810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62437AA" w14:textId="77777777" w:rsidR="00EA55DC" w:rsidRDefault="00635149">
            <w:pPr>
              <w:spacing w:before="18"/>
              <w:ind w:left="100"/>
            </w:pPr>
            <w:proofErr w:type="spellStart"/>
            <w:r>
              <w:rPr>
                <w:b/>
                <w:color w:val="1F487C"/>
              </w:rPr>
              <w:t>Ra</w:t>
            </w:r>
            <w:r>
              <w:rPr>
                <w:b/>
                <w:color w:val="1F487C"/>
                <w:spacing w:val="-1"/>
              </w:rPr>
              <w:t>p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</w:rPr>
              <w:t>r</w:t>
            </w:r>
            <w:proofErr w:type="spellEnd"/>
          </w:p>
        </w:tc>
        <w:tc>
          <w:tcPr>
            <w:tcW w:w="121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6785F14" w14:textId="77777777" w:rsidR="00EA55DC" w:rsidRDefault="00EA55DC"/>
        </w:tc>
        <w:tc>
          <w:tcPr>
            <w:tcW w:w="2051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2E478CE" w14:textId="77777777" w:rsidR="00EA55DC" w:rsidRDefault="00EA55DC"/>
        </w:tc>
        <w:tc>
          <w:tcPr>
            <w:tcW w:w="2944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11FB381A" w14:textId="77777777" w:rsidR="00EA55DC" w:rsidRDefault="00EA55DC"/>
        </w:tc>
      </w:tr>
      <w:tr w:rsidR="00EA55DC" w14:paraId="31C41B5D" w14:textId="77777777">
        <w:trPr>
          <w:trHeight w:hRule="exact" w:val="28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46920892" w14:textId="77777777" w:rsidR="00EA55DC" w:rsidRDefault="00EA55DC"/>
        </w:tc>
        <w:tc>
          <w:tcPr>
            <w:tcW w:w="79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B5FACC4" w14:textId="77777777"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1"/>
              </w:rPr>
              <w:t>D6</w:t>
            </w:r>
          </w:p>
        </w:tc>
        <w:tc>
          <w:tcPr>
            <w:tcW w:w="1810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073D257" w14:textId="77777777" w:rsidR="00EA55DC" w:rsidRDefault="00635149">
            <w:pPr>
              <w:spacing w:before="18"/>
              <w:ind w:left="100"/>
            </w:pPr>
            <w:proofErr w:type="spellStart"/>
            <w:r>
              <w:rPr>
                <w:b/>
                <w:color w:val="1F487C"/>
                <w:spacing w:val="-1"/>
              </w:rPr>
              <w:t>Sun</w:t>
            </w:r>
            <w:r>
              <w:rPr>
                <w:b/>
                <w:color w:val="1F487C"/>
                <w:spacing w:val="-6"/>
              </w:rPr>
              <w:t>u</w:t>
            </w:r>
            <w:r>
              <w:rPr>
                <w:b/>
                <w:color w:val="1F487C"/>
              </w:rPr>
              <w:t>m</w:t>
            </w:r>
            <w:proofErr w:type="spellEnd"/>
          </w:p>
        </w:tc>
        <w:tc>
          <w:tcPr>
            <w:tcW w:w="121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6592641" w14:textId="77777777" w:rsidR="00EA55DC" w:rsidRDefault="00EA55DC"/>
        </w:tc>
        <w:tc>
          <w:tcPr>
            <w:tcW w:w="2051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51D4C81" w14:textId="77777777" w:rsidR="00EA55DC" w:rsidRDefault="00EA55DC"/>
        </w:tc>
        <w:tc>
          <w:tcPr>
            <w:tcW w:w="2944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700CAFE0" w14:textId="77777777" w:rsidR="00EA55DC" w:rsidRDefault="00EA55DC"/>
        </w:tc>
      </w:tr>
      <w:tr w:rsidR="00EA55DC" w14:paraId="63C8C401" w14:textId="77777777">
        <w:trPr>
          <w:trHeight w:hRule="exact" w:val="28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4B5A8358" w14:textId="77777777" w:rsidR="00EA55DC" w:rsidRDefault="00EA55DC"/>
        </w:tc>
        <w:tc>
          <w:tcPr>
            <w:tcW w:w="79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A6DA886" w14:textId="77777777"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1"/>
              </w:rPr>
              <w:t>D7</w:t>
            </w:r>
          </w:p>
        </w:tc>
        <w:tc>
          <w:tcPr>
            <w:tcW w:w="1810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BE7098E" w14:textId="77777777" w:rsidR="00EA55DC" w:rsidRDefault="00635149">
            <w:pPr>
              <w:spacing w:before="18"/>
              <w:ind w:left="100"/>
            </w:pPr>
            <w:proofErr w:type="spellStart"/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3"/>
              </w:rPr>
              <w:t>m</w:t>
            </w:r>
            <w:proofErr w:type="spellEnd"/>
            <w:r>
              <w:rPr>
                <w:b/>
                <w:color w:val="1F487C"/>
              </w:rPr>
              <w:t>/</w:t>
            </w:r>
            <w:proofErr w:type="spellStart"/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  <w:spacing w:val="4"/>
              </w:rPr>
              <w:t>k</w:t>
            </w:r>
            <w:r>
              <w:rPr>
                <w:b/>
                <w:color w:val="1F487C"/>
              </w:rPr>
              <w:t>i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  <w:spacing w:val="2"/>
              </w:rPr>
              <w:t>ş</w:t>
            </w:r>
            <w:r>
              <w:rPr>
                <w:b/>
                <w:color w:val="1F487C"/>
                <w:spacing w:val="-6"/>
              </w:rPr>
              <w:t>i</w:t>
            </w:r>
            <w:r>
              <w:rPr>
                <w:b/>
                <w:color w:val="1F487C"/>
              </w:rPr>
              <w:t>m</w:t>
            </w:r>
            <w:proofErr w:type="spellEnd"/>
          </w:p>
        </w:tc>
        <w:tc>
          <w:tcPr>
            <w:tcW w:w="121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9663D24" w14:textId="77777777" w:rsidR="00EA55DC" w:rsidRDefault="00EA55DC"/>
        </w:tc>
        <w:tc>
          <w:tcPr>
            <w:tcW w:w="2051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2445C88" w14:textId="77777777" w:rsidR="00EA55DC" w:rsidRDefault="00EA55DC"/>
        </w:tc>
        <w:tc>
          <w:tcPr>
            <w:tcW w:w="2944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339E87B4" w14:textId="77777777" w:rsidR="00EA55DC" w:rsidRDefault="00EA55DC"/>
        </w:tc>
      </w:tr>
      <w:tr w:rsidR="00EA55DC" w14:paraId="4361224A" w14:textId="77777777">
        <w:trPr>
          <w:trHeight w:hRule="exact" w:val="51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28143C5F" w14:textId="77777777" w:rsidR="00EA55DC" w:rsidRDefault="00EA55DC"/>
        </w:tc>
        <w:tc>
          <w:tcPr>
            <w:tcW w:w="79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B5CD278" w14:textId="77777777"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1"/>
              </w:rPr>
              <w:t>D8</w:t>
            </w:r>
          </w:p>
        </w:tc>
        <w:tc>
          <w:tcPr>
            <w:tcW w:w="1810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30303C9" w14:textId="77777777" w:rsidR="00EA55DC" w:rsidRDefault="00635149">
            <w:pPr>
              <w:spacing w:before="18"/>
              <w:ind w:left="100"/>
            </w:pPr>
            <w:proofErr w:type="spellStart"/>
            <w:r>
              <w:rPr>
                <w:b/>
                <w:color w:val="1F487C"/>
                <w:spacing w:val="-1"/>
              </w:rPr>
              <w:t>S</w:t>
            </w:r>
            <w:r>
              <w:rPr>
                <w:b/>
                <w:color w:val="1F487C"/>
                <w:spacing w:val="4"/>
              </w:rPr>
              <w:t>ı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3"/>
              </w:rPr>
              <w:t>f</w:t>
            </w:r>
            <w:proofErr w:type="spellEnd"/>
            <w:r>
              <w:rPr>
                <w:b/>
                <w:color w:val="1F487C"/>
              </w:rPr>
              <w:t>/</w:t>
            </w:r>
            <w:r>
              <w:rPr>
                <w:b/>
                <w:color w:val="1F487C"/>
                <w:spacing w:val="1"/>
              </w:rPr>
              <w:t>L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1"/>
              </w:rPr>
              <w:t>b</w:t>
            </w:r>
            <w:r>
              <w:rPr>
                <w:b/>
                <w:color w:val="1F487C"/>
              </w:rPr>
              <w:t>.</w:t>
            </w:r>
            <w:r>
              <w:rPr>
                <w:b/>
                <w:color w:val="1F487C"/>
                <w:spacing w:val="-1"/>
              </w:rPr>
              <w:t>/</w:t>
            </w:r>
            <w:proofErr w:type="spellStart"/>
            <w:r>
              <w:rPr>
                <w:b/>
                <w:color w:val="1F487C"/>
                <w:spacing w:val="-1"/>
              </w:rPr>
              <w:t>S</w:t>
            </w:r>
            <w:r>
              <w:rPr>
                <w:b/>
                <w:color w:val="1F487C"/>
                <w:spacing w:val="5"/>
              </w:rPr>
              <w:t>a</w:t>
            </w:r>
            <w:r>
              <w:rPr>
                <w:b/>
                <w:color w:val="1F487C"/>
                <w:spacing w:val="-6"/>
              </w:rPr>
              <w:t>h</w:t>
            </w:r>
            <w:r>
              <w:rPr>
                <w:b/>
                <w:color w:val="1F487C"/>
              </w:rPr>
              <w:t>a</w:t>
            </w:r>
            <w:proofErr w:type="spellEnd"/>
          </w:p>
          <w:p w14:paraId="45B506B8" w14:textId="77777777" w:rsidR="00EA55DC" w:rsidRDefault="00635149">
            <w:pPr>
              <w:ind w:left="100"/>
            </w:pPr>
            <w:proofErr w:type="spellStart"/>
            <w:r>
              <w:rPr>
                <w:b/>
                <w:color w:val="1F487C"/>
              </w:rPr>
              <w:t>Ça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1"/>
              </w:rPr>
              <w:t>ş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</w:rPr>
              <w:t>ı</w:t>
            </w:r>
            <w:proofErr w:type="spellEnd"/>
          </w:p>
        </w:tc>
        <w:tc>
          <w:tcPr>
            <w:tcW w:w="121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CCF8C5F" w14:textId="77777777" w:rsidR="00EA55DC" w:rsidRDefault="00EA55DC"/>
        </w:tc>
        <w:tc>
          <w:tcPr>
            <w:tcW w:w="2051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148F5F2" w14:textId="77777777" w:rsidR="00EA55DC" w:rsidRDefault="00EA55DC"/>
        </w:tc>
        <w:tc>
          <w:tcPr>
            <w:tcW w:w="2944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77103228" w14:textId="77777777" w:rsidR="00EA55DC" w:rsidRDefault="00EA55DC"/>
        </w:tc>
      </w:tr>
      <w:tr w:rsidR="00EA55DC" w14:paraId="197FC107" w14:textId="77777777">
        <w:trPr>
          <w:trHeight w:hRule="exact" w:val="2811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006D512B" w14:textId="77777777" w:rsidR="00EA55DC" w:rsidRDefault="00EA55DC"/>
        </w:tc>
        <w:tc>
          <w:tcPr>
            <w:tcW w:w="79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CCFA1C1" w14:textId="77777777"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1"/>
              </w:rPr>
              <w:t>D</w:t>
            </w:r>
            <w:r>
              <w:rPr>
                <w:b/>
                <w:color w:val="1F487C"/>
              </w:rPr>
              <w:t>9</w:t>
            </w:r>
          </w:p>
        </w:tc>
        <w:tc>
          <w:tcPr>
            <w:tcW w:w="1810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47D5FBA" w14:textId="77777777" w:rsidR="00EA55DC" w:rsidRDefault="00635149">
            <w:pPr>
              <w:spacing w:before="18"/>
              <w:ind w:left="100"/>
            </w:pPr>
            <w:proofErr w:type="spellStart"/>
            <w:r>
              <w:rPr>
                <w:b/>
                <w:color w:val="1F487C"/>
              </w:rPr>
              <w:t>Vi</w:t>
            </w:r>
            <w:r>
              <w:rPr>
                <w:b/>
                <w:color w:val="1F487C"/>
                <w:spacing w:val="-4"/>
              </w:rPr>
              <w:t>z</w:t>
            </w:r>
            <w:r>
              <w:rPr>
                <w:b/>
                <w:color w:val="1F487C"/>
              </w:rPr>
              <w:t>e</w:t>
            </w:r>
            <w:proofErr w:type="spellEnd"/>
            <w:r>
              <w:rPr>
                <w:b/>
                <w:color w:val="1F487C"/>
                <w:spacing w:val="1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S</w:t>
            </w:r>
            <w:r>
              <w:rPr>
                <w:b/>
                <w:color w:val="1F487C"/>
                <w:spacing w:val="4"/>
              </w:rPr>
              <w:t>ı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>avı</w:t>
            </w:r>
            <w:proofErr w:type="spellEnd"/>
          </w:p>
        </w:tc>
        <w:tc>
          <w:tcPr>
            <w:tcW w:w="121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8CE3645" w14:textId="037DF71D" w:rsidR="00EA55DC" w:rsidRDefault="00635149">
            <w:pPr>
              <w:spacing w:before="18"/>
              <w:ind w:left="105"/>
            </w:pPr>
            <w:r>
              <w:rPr>
                <w:spacing w:val="-2"/>
              </w:rPr>
              <w:t>%</w:t>
            </w:r>
            <w:r w:rsidR="00937DB8">
              <w:rPr>
                <w:spacing w:val="1"/>
              </w:rPr>
              <w:t>4</w:t>
            </w:r>
            <w:r>
              <w:t>0</w:t>
            </w:r>
          </w:p>
        </w:tc>
        <w:tc>
          <w:tcPr>
            <w:tcW w:w="2051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A04A46C" w14:textId="77777777" w:rsidR="00EA55DC" w:rsidRDefault="00635149">
            <w:pPr>
              <w:spacing w:before="18"/>
              <w:ind w:left="100" w:right="167"/>
            </w:pPr>
            <w:proofErr w:type="spellStart"/>
            <w:r>
              <w:rPr>
                <w:color w:val="252525"/>
              </w:rPr>
              <w:t>D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-2"/>
              </w:rPr>
              <w:t>r</w:t>
            </w:r>
            <w:r>
              <w:rPr>
                <w:color w:val="252525"/>
                <w:spacing w:val="2"/>
              </w:rPr>
              <w:t>s</w:t>
            </w:r>
            <w:r>
              <w:rPr>
                <w:color w:val="252525"/>
              </w:rPr>
              <w:t>e</w:t>
            </w:r>
            <w:proofErr w:type="spellEnd"/>
            <w:r>
              <w:rPr>
                <w:color w:val="252525"/>
                <w:spacing w:val="-4"/>
              </w:rPr>
              <w:t xml:space="preserve"> </w:t>
            </w:r>
            <w:proofErr w:type="spellStart"/>
            <w:r>
              <w:rPr>
                <w:color w:val="252525"/>
                <w:spacing w:val="4"/>
              </w:rPr>
              <w:t>i</w:t>
            </w:r>
            <w:r>
              <w:rPr>
                <w:color w:val="252525"/>
              </w:rPr>
              <w:t>l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  <w:spacing w:val="2"/>
              </w:rPr>
              <w:t>ş</w:t>
            </w:r>
            <w:r>
              <w:rPr>
                <w:color w:val="252525"/>
              </w:rPr>
              <w:t>k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</w:rPr>
              <w:t>n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  <w:spacing w:val="-1"/>
              </w:rPr>
              <w:t>m</w:t>
            </w:r>
            <w:r>
              <w:rPr>
                <w:color w:val="252525"/>
                <w:spacing w:val="1"/>
              </w:rPr>
              <w:t>e</w:t>
            </w:r>
            <w:r>
              <w:rPr>
                <w:color w:val="252525"/>
              </w:rPr>
              <w:t>v</w:t>
            </w:r>
            <w:r>
              <w:rPr>
                <w:color w:val="252525"/>
                <w:spacing w:val="-4"/>
              </w:rPr>
              <w:t>z</w:t>
            </w:r>
            <w:r>
              <w:rPr>
                <w:color w:val="252525"/>
              </w:rPr>
              <w:t>u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</w:rPr>
              <w:t>t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</w:rPr>
              <w:t>ve</w:t>
            </w:r>
            <w:proofErr w:type="spellEnd"/>
            <w:r>
              <w:rPr>
                <w:color w:val="252525"/>
                <w:spacing w:val="-4"/>
              </w:rPr>
              <w:t xml:space="preserve"> </w:t>
            </w:r>
            <w:proofErr w:type="spellStart"/>
            <w:r>
              <w:rPr>
                <w:color w:val="252525"/>
                <w:spacing w:val="-1"/>
              </w:rPr>
              <w:t>m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</w:rPr>
              <w:t>te</w:t>
            </w:r>
            <w:r>
              <w:rPr>
                <w:color w:val="252525"/>
                <w:spacing w:val="3"/>
              </w:rPr>
              <w:t>r</w:t>
            </w:r>
            <w:r>
              <w:rPr>
                <w:color w:val="252525"/>
                <w:spacing w:val="-5"/>
              </w:rPr>
              <w:t>y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</w:rPr>
              <w:t>l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</w:rPr>
              <w:t>n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</w:rPr>
              <w:t>ku</w:t>
            </w:r>
            <w:r>
              <w:rPr>
                <w:color w:val="252525"/>
                <w:spacing w:val="-1"/>
              </w:rPr>
              <w:t>l</w:t>
            </w:r>
            <w:r>
              <w:rPr>
                <w:color w:val="252525"/>
              </w:rPr>
              <w:t>lan</w:t>
            </w:r>
            <w:r>
              <w:rPr>
                <w:color w:val="252525"/>
                <w:spacing w:val="-1"/>
              </w:rPr>
              <w:t>ı</w:t>
            </w:r>
            <w:r>
              <w:rPr>
                <w:color w:val="252525"/>
              </w:rPr>
              <w:t>l</w:t>
            </w:r>
            <w:r>
              <w:rPr>
                <w:color w:val="252525"/>
                <w:spacing w:val="-1"/>
              </w:rPr>
              <w:t>ı</w:t>
            </w:r>
            <w:r>
              <w:rPr>
                <w:color w:val="252525"/>
              </w:rPr>
              <w:t>p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</w:rPr>
              <w:t>ku</w:t>
            </w:r>
            <w:r>
              <w:rPr>
                <w:color w:val="252525"/>
                <w:spacing w:val="-1"/>
              </w:rPr>
              <w:t>l</w:t>
            </w:r>
            <w:r>
              <w:rPr>
                <w:color w:val="252525"/>
              </w:rPr>
              <w:t>lan</w:t>
            </w:r>
            <w:r>
              <w:rPr>
                <w:color w:val="252525"/>
                <w:spacing w:val="-1"/>
              </w:rPr>
              <w:t>ı</w:t>
            </w:r>
            <w:r>
              <w:rPr>
                <w:color w:val="252525"/>
              </w:rPr>
              <w:t>l</w:t>
            </w:r>
            <w:r>
              <w:rPr>
                <w:color w:val="252525"/>
                <w:spacing w:val="-1"/>
              </w:rPr>
              <w:t>m</w:t>
            </w:r>
            <w:r>
              <w:rPr>
                <w:color w:val="252525"/>
                <w:spacing w:val="6"/>
              </w:rPr>
              <w:t>a</w:t>
            </w:r>
            <w:r>
              <w:rPr>
                <w:color w:val="252525"/>
                <w:spacing w:val="-10"/>
              </w:rPr>
              <w:t>y</w:t>
            </w:r>
            <w:r>
              <w:rPr>
                <w:color w:val="252525"/>
                <w:spacing w:val="6"/>
              </w:rPr>
              <w:t>a</w:t>
            </w:r>
            <w:r>
              <w:rPr>
                <w:color w:val="252525"/>
                <w:spacing w:val="-4"/>
              </w:rPr>
              <w:t>c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</w:rPr>
              <w:t>ğı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</w:rPr>
              <w:t>d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-2"/>
              </w:rPr>
              <w:t>r</w:t>
            </w:r>
            <w:r>
              <w:rPr>
                <w:color w:val="252525"/>
                <w:spacing w:val="2"/>
              </w:rPr>
              <w:t>s</w:t>
            </w:r>
            <w:r>
              <w:rPr>
                <w:color w:val="252525"/>
              </w:rPr>
              <w:t>in</w:t>
            </w:r>
            <w:proofErr w:type="spellEnd"/>
            <w:r>
              <w:rPr>
                <w:color w:val="252525"/>
                <w:spacing w:val="-1"/>
              </w:rPr>
              <w:t xml:space="preserve"> </w:t>
            </w:r>
            <w:proofErr w:type="spellStart"/>
            <w:r>
              <w:rPr>
                <w:color w:val="252525"/>
              </w:rPr>
              <w:t>öğ</w:t>
            </w:r>
            <w:r>
              <w:rPr>
                <w:color w:val="252525"/>
                <w:spacing w:val="3"/>
              </w:rPr>
              <w:t>r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</w:rPr>
              <w:t>t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</w:rPr>
              <w:t>m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4"/>
              </w:rPr>
              <w:t>l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-1"/>
              </w:rPr>
              <w:t>m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</w:rPr>
              <w:t>nı</w:t>
            </w:r>
            <w:proofErr w:type="spellEnd"/>
            <w:r>
              <w:rPr>
                <w:color w:val="252525"/>
                <w:spacing w:val="-1"/>
              </w:rPr>
              <w:t xml:space="preserve"> </w:t>
            </w:r>
            <w:proofErr w:type="spellStart"/>
            <w:r>
              <w:rPr>
                <w:color w:val="252525"/>
                <w:spacing w:val="-1"/>
              </w:rPr>
              <w:t>t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  <w:spacing w:val="-2"/>
              </w:rPr>
              <w:t>r</w:t>
            </w:r>
            <w:r>
              <w:rPr>
                <w:color w:val="252525"/>
                <w:spacing w:val="6"/>
              </w:rPr>
              <w:t>a</w:t>
            </w:r>
            <w:r>
              <w:rPr>
                <w:color w:val="252525"/>
                <w:spacing w:val="-7"/>
              </w:rPr>
              <w:t>f</w:t>
            </w:r>
            <w:r>
              <w:rPr>
                <w:color w:val="252525"/>
              </w:rPr>
              <w:t>ı</w:t>
            </w:r>
            <w:r>
              <w:rPr>
                <w:color w:val="252525"/>
                <w:spacing w:val="-1"/>
              </w:rPr>
              <w:t>n</w:t>
            </w:r>
            <w:r>
              <w:rPr>
                <w:color w:val="252525"/>
              </w:rPr>
              <w:t>d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</w:rPr>
              <w:t>n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</w:rPr>
              <w:t>öğ</w:t>
            </w:r>
            <w:r>
              <w:rPr>
                <w:color w:val="252525"/>
                <w:spacing w:val="-2"/>
              </w:rPr>
              <w:t>r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5"/>
              </w:rPr>
              <w:t>n</w:t>
            </w:r>
            <w:r>
              <w:rPr>
                <w:color w:val="252525"/>
                <w:spacing w:val="-4"/>
              </w:rPr>
              <w:t>c</w:t>
            </w:r>
            <w:r>
              <w:rPr>
                <w:color w:val="252525"/>
              </w:rPr>
              <w:t>i</w:t>
            </w:r>
            <w:r>
              <w:rPr>
                <w:color w:val="252525"/>
                <w:spacing w:val="4"/>
              </w:rPr>
              <w:t>l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3"/>
              </w:rPr>
              <w:t>r</w:t>
            </w:r>
            <w:r>
              <w:rPr>
                <w:color w:val="252525"/>
              </w:rPr>
              <w:t>e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</w:rPr>
              <w:t>b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</w:rPr>
              <w:t>l</w:t>
            </w:r>
            <w:r>
              <w:rPr>
                <w:color w:val="252525"/>
                <w:spacing w:val="-1"/>
              </w:rPr>
              <w:t>d</w:t>
            </w:r>
            <w:r>
              <w:rPr>
                <w:color w:val="252525"/>
              </w:rPr>
              <w:t>i</w:t>
            </w:r>
            <w:r>
              <w:rPr>
                <w:color w:val="252525"/>
                <w:spacing w:val="-2"/>
              </w:rPr>
              <w:t>r</w:t>
            </w:r>
            <w:r>
              <w:rPr>
                <w:color w:val="252525"/>
              </w:rPr>
              <w:t>i</w:t>
            </w:r>
            <w:r>
              <w:rPr>
                <w:color w:val="252525"/>
                <w:spacing w:val="-1"/>
              </w:rPr>
              <w:t>l</w:t>
            </w:r>
            <w:r>
              <w:rPr>
                <w:color w:val="252525"/>
              </w:rPr>
              <w:t>i</w:t>
            </w:r>
            <w:r>
              <w:rPr>
                <w:color w:val="252525"/>
                <w:spacing w:val="-2"/>
              </w:rPr>
              <w:t>r</w:t>
            </w:r>
            <w:r>
              <w:rPr>
                <w:color w:val="252525"/>
                <w:spacing w:val="5"/>
              </w:rPr>
              <w:t>.</w:t>
            </w:r>
            <w:r>
              <w:rPr>
                <w:color w:val="252525"/>
                <w:spacing w:val="-1"/>
              </w:rPr>
              <w:t>S</w:t>
            </w:r>
            <w:r>
              <w:rPr>
                <w:color w:val="252525"/>
              </w:rPr>
              <w:t>ı</w:t>
            </w:r>
            <w:r>
              <w:rPr>
                <w:color w:val="252525"/>
                <w:spacing w:val="-1"/>
              </w:rPr>
              <w:t>n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</w:rPr>
              <w:t>v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2"/>
              </w:rPr>
              <w:t>s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</w:rPr>
              <w:t>n</w:t>
            </w:r>
            <w:r>
              <w:rPr>
                <w:color w:val="252525"/>
                <w:spacing w:val="2"/>
              </w:rPr>
              <w:t>s</w:t>
            </w:r>
            <w:r>
              <w:rPr>
                <w:color w:val="252525"/>
              </w:rPr>
              <w:t>ı</w:t>
            </w:r>
            <w:r>
              <w:rPr>
                <w:color w:val="252525"/>
                <w:spacing w:val="-1"/>
              </w:rPr>
              <w:t>n</w:t>
            </w:r>
            <w:r>
              <w:rPr>
                <w:color w:val="252525"/>
              </w:rPr>
              <w:t>da</w:t>
            </w:r>
            <w:proofErr w:type="spellEnd"/>
            <w:r>
              <w:rPr>
                <w:color w:val="252525"/>
                <w:spacing w:val="1"/>
              </w:rPr>
              <w:t xml:space="preserve"> </w:t>
            </w:r>
            <w:proofErr w:type="spellStart"/>
            <w:r>
              <w:rPr>
                <w:color w:val="252525"/>
              </w:rPr>
              <w:t>h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  <w:spacing w:val="1"/>
              </w:rPr>
              <w:t>ç</w:t>
            </w:r>
            <w:r>
              <w:rPr>
                <w:color w:val="252525"/>
              </w:rPr>
              <w:t>b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</w:rPr>
              <w:t>r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</w:rPr>
              <w:t>i</w:t>
            </w:r>
            <w:r>
              <w:rPr>
                <w:color w:val="252525"/>
                <w:spacing w:val="-1"/>
              </w:rPr>
              <w:t>l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</w:rPr>
              <w:t>t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  <w:spacing w:val="2"/>
              </w:rPr>
              <w:t>ş</w:t>
            </w:r>
            <w:r>
              <w:rPr>
                <w:color w:val="252525"/>
              </w:rPr>
              <w:t>im</w:t>
            </w:r>
            <w:proofErr w:type="spellEnd"/>
            <w:r>
              <w:rPr>
                <w:color w:val="252525"/>
                <w:spacing w:val="-1"/>
              </w:rPr>
              <w:t xml:space="preserve"> </w:t>
            </w:r>
            <w:proofErr w:type="spellStart"/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  <w:spacing w:val="-2"/>
              </w:rPr>
              <w:t>r</w:t>
            </w:r>
            <w:r>
              <w:rPr>
                <w:color w:val="252525"/>
                <w:spacing w:val="6"/>
              </w:rPr>
              <w:t>a</w:t>
            </w:r>
            <w:r>
              <w:rPr>
                <w:color w:val="252525"/>
                <w:spacing w:val="-4"/>
              </w:rPr>
              <w:t>c</w:t>
            </w:r>
            <w:r>
              <w:rPr>
                <w:color w:val="252525"/>
              </w:rPr>
              <w:t>ı</w:t>
            </w:r>
            <w:r>
              <w:rPr>
                <w:color w:val="252525"/>
                <w:spacing w:val="-1"/>
              </w:rPr>
              <w:t>n</w:t>
            </w:r>
            <w:r>
              <w:rPr>
                <w:color w:val="252525"/>
              </w:rPr>
              <w:t>ın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</w:rPr>
              <w:t>ku</w:t>
            </w:r>
            <w:r>
              <w:rPr>
                <w:color w:val="252525"/>
                <w:spacing w:val="-1"/>
              </w:rPr>
              <w:t>l</w:t>
            </w:r>
            <w:r>
              <w:rPr>
                <w:color w:val="252525"/>
              </w:rPr>
              <w:t>lan</w:t>
            </w:r>
            <w:r>
              <w:rPr>
                <w:color w:val="252525"/>
                <w:spacing w:val="-1"/>
              </w:rPr>
              <w:t>ı</w:t>
            </w:r>
            <w:r>
              <w:rPr>
                <w:color w:val="252525"/>
              </w:rPr>
              <w:t>l</w:t>
            </w:r>
            <w:r>
              <w:rPr>
                <w:color w:val="252525"/>
                <w:spacing w:val="-1"/>
              </w:rPr>
              <w:t>m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  <w:spacing w:val="2"/>
              </w:rPr>
              <w:t>s</w:t>
            </w:r>
            <w:r>
              <w:rPr>
                <w:color w:val="252525"/>
              </w:rPr>
              <w:t>ı</w:t>
            </w:r>
            <w:r>
              <w:rPr>
                <w:color w:val="252525"/>
                <w:spacing w:val="-1"/>
              </w:rPr>
              <w:t>n</w:t>
            </w:r>
            <w:r>
              <w:rPr>
                <w:color w:val="252525"/>
              </w:rPr>
              <w:t>a</w:t>
            </w:r>
            <w:proofErr w:type="spellEnd"/>
            <w:r>
              <w:rPr>
                <w:color w:val="252525"/>
                <w:spacing w:val="1"/>
              </w:rPr>
              <w:t xml:space="preserve"> </w:t>
            </w:r>
            <w:proofErr w:type="spellStart"/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  <w:spacing w:val="-4"/>
              </w:rPr>
              <w:t>z</w:t>
            </w:r>
            <w:r>
              <w:rPr>
                <w:color w:val="252525"/>
              </w:rPr>
              <w:t>in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</w:rPr>
              <w:t>v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-2"/>
              </w:rPr>
              <w:t>r</w:t>
            </w:r>
            <w:r>
              <w:rPr>
                <w:color w:val="252525"/>
              </w:rPr>
              <w:t>i</w:t>
            </w:r>
            <w:r>
              <w:rPr>
                <w:color w:val="252525"/>
                <w:spacing w:val="-1"/>
              </w:rPr>
              <w:t>l</w:t>
            </w:r>
            <w:r>
              <w:rPr>
                <w:color w:val="252525"/>
                <w:spacing w:val="4"/>
              </w:rPr>
              <w:t>m</w:t>
            </w:r>
            <w:r>
              <w:rPr>
                <w:color w:val="252525"/>
                <w:spacing w:val="1"/>
              </w:rPr>
              <w:t>e</w:t>
            </w:r>
            <w:r>
              <w:rPr>
                <w:color w:val="252525"/>
                <w:spacing w:val="-4"/>
              </w:rPr>
              <w:t>z</w:t>
            </w:r>
            <w:proofErr w:type="spellEnd"/>
            <w:r>
              <w:rPr>
                <w:color w:val="252525"/>
              </w:rPr>
              <w:t>.</w:t>
            </w:r>
          </w:p>
        </w:tc>
        <w:tc>
          <w:tcPr>
            <w:tcW w:w="2944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5F249547" w14:textId="77777777" w:rsidR="00EA55DC" w:rsidRDefault="00635149">
            <w:pPr>
              <w:spacing w:before="18"/>
              <w:ind w:left="105" w:right="456"/>
            </w:pPr>
            <w:proofErr w:type="spellStart"/>
            <w:r>
              <w:rPr>
                <w:color w:val="252525"/>
                <w:spacing w:val="-1"/>
              </w:rPr>
              <w:t>F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</w:rPr>
              <w:t>kü</w:t>
            </w:r>
            <w:r>
              <w:rPr>
                <w:color w:val="252525"/>
                <w:spacing w:val="-1"/>
              </w:rPr>
              <w:t>l</w:t>
            </w:r>
            <w:r>
              <w:rPr>
                <w:color w:val="252525"/>
              </w:rPr>
              <w:t>t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</w:rPr>
              <w:t>n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</w:rPr>
              <w:t>n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  <w:spacing w:val="5"/>
              </w:rPr>
              <w:t>b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</w:rPr>
              <w:t>l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  <w:spacing w:val="3"/>
              </w:rPr>
              <w:t>r</w:t>
            </w:r>
            <w:r>
              <w:rPr>
                <w:color w:val="252525"/>
              </w:rPr>
              <w:t>l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</w:rPr>
              <w:t>d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</w:rPr>
              <w:t>ği</w:t>
            </w:r>
            <w:proofErr w:type="spellEnd"/>
            <w:r>
              <w:rPr>
                <w:color w:val="252525"/>
                <w:spacing w:val="4"/>
              </w:rPr>
              <w:t xml:space="preserve"> </w:t>
            </w:r>
            <w:proofErr w:type="spellStart"/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2"/>
              </w:rPr>
              <w:t>s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  <w:spacing w:val="2"/>
              </w:rPr>
              <w:t>s</w:t>
            </w:r>
            <w:r>
              <w:rPr>
                <w:color w:val="252525"/>
              </w:rPr>
              <w:t>lar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  <w:spacing w:val="1"/>
              </w:rPr>
              <w:t>ç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-2"/>
              </w:rPr>
              <w:t>r</w:t>
            </w:r>
            <w:r>
              <w:rPr>
                <w:color w:val="252525"/>
                <w:spacing w:val="1"/>
              </w:rPr>
              <w:t>çe</w:t>
            </w:r>
            <w:r>
              <w:rPr>
                <w:color w:val="252525"/>
              </w:rPr>
              <w:t>v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2"/>
              </w:rPr>
              <w:t>s</w:t>
            </w:r>
            <w:r>
              <w:rPr>
                <w:color w:val="252525"/>
              </w:rPr>
              <w:t>i</w:t>
            </w:r>
            <w:r>
              <w:rPr>
                <w:color w:val="252525"/>
                <w:spacing w:val="-1"/>
              </w:rPr>
              <w:t>n</w:t>
            </w:r>
            <w:r>
              <w:rPr>
                <w:color w:val="252525"/>
                <w:spacing w:val="5"/>
              </w:rPr>
              <w:t>d</w:t>
            </w:r>
            <w:r>
              <w:rPr>
                <w:color w:val="252525"/>
              </w:rPr>
              <w:t>e</w:t>
            </w:r>
            <w:proofErr w:type="spellEnd"/>
            <w:r>
              <w:rPr>
                <w:color w:val="252525"/>
                <w:spacing w:val="-4"/>
              </w:rPr>
              <w:t xml:space="preserve"> </w:t>
            </w:r>
            <w:proofErr w:type="spellStart"/>
            <w:r>
              <w:rPr>
                <w:color w:val="252525"/>
                <w:spacing w:val="-1"/>
              </w:rPr>
              <w:t>m</w:t>
            </w:r>
            <w:r>
              <w:rPr>
                <w:color w:val="252525"/>
                <w:spacing w:val="1"/>
              </w:rPr>
              <w:t>az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3"/>
              </w:rPr>
              <w:t>r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</w:rPr>
              <w:t>t</w:t>
            </w:r>
            <w:proofErr w:type="spellEnd"/>
            <w:r>
              <w:rPr>
                <w:color w:val="252525"/>
                <w:spacing w:val="-1"/>
              </w:rPr>
              <w:t xml:space="preserve"> </w:t>
            </w:r>
            <w:proofErr w:type="spellStart"/>
            <w:r>
              <w:rPr>
                <w:color w:val="252525"/>
                <w:spacing w:val="2"/>
              </w:rPr>
              <w:t>s</w:t>
            </w:r>
            <w:r>
              <w:rPr>
                <w:color w:val="252525"/>
              </w:rPr>
              <w:t>ı</w:t>
            </w:r>
            <w:r>
              <w:rPr>
                <w:color w:val="252525"/>
                <w:spacing w:val="-1"/>
              </w:rPr>
              <w:t>n</w:t>
            </w:r>
            <w:r>
              <w:rPr>
                <w:color w:val="252525"/>
                <w:spacing w:val="6"/>
              </w:rPr>
              <w:t>a</w:t>
            </w:r>
            <w:r>
              <w:rPr>
                <w:color w:val="252525"/>
                <w:spacing w:val="-5"/>
              </w:rPr>
              <w:t>v</w:t>
            </w:r>
            <w:r>
              <w:rPr>
                <w:color w:val="252525"/>
              </w:rPr>
              <w:t>ı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  <w:spacing w:val="-5"/>
              </w:rPr>
              <w:t>y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</w:rPr>
              <w:t>p</w:t>
            </w:r>
            <w:r>
              <w:rPr>
                <w:color w:val="252525"/>
                <w:spacing w:val="-1"/>
              </w:rPr>
              <w:t>ı</w:t>
            </w:r>
            <w:r>
              <w:rPr>
                <w:color w:val="252525"/>
              </w:rPr>
              <w:t>l</w:t>
            </w:r>
            <w:r>
              <w:rPr>
                <w:color w:val="252525"/>
                <w:spacing w:val="-1"/>
              </w:rPr>
              <w:t>ı</w:t>
            </w:r>
            <w:r>
              <w:rPr>
                <w:color w:val="252525"/>
                <w:spacing w:val="-2"/>
              </w:rPr>
              <w:t>r</w:t>
            </w:r>
            <w:proofErr w:type="spellEnd"/>
            <w:r>
              <w:rPr>
                <w:color w:val="252525"/>
              </w:rPr>
              <w:t>.</w:t>
            </w:r>
          </w:p>
        </w:tc>
      </w:tr>
      <w:tr w:rsidR="00EA55DC" w14:paraId="01FA2554" w14:textId="77777777">
        <w:trPr>
          <w:trHeight w:hRule="exact" w:val="420"/>
        </w:trPr>
        <w:tc>
          <w:tcPr>
            <w:tcW w:w="1648" w:type="dxa"/>
            <w:vMerge/>
            <w:tcBorders>
              <w:left w:val="single" w:sz="19" w:space="0" w:color="C0C0C0"/>
              <w:bottom w:val="dotted" w:sz="4" w:space="0" w:color="000000"/>
              <w:right w:val="nil"/>
            </w:tcBorders>
          </w:tcPr>
          <w:p w14:paraId="551CE329" w14:textId="77777777" w:rsidR="00EA55DC" w:rsidRDefault="00EA55DC"/>
        </w:tc>
        <w:tc>
          <w:tcPr>
            <w:tcW w:w="2606" w:type="dxa"/>
            <w:gridSpan w:val="7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0438FE2" w14:textId="77777777" w:rsidR="00EA55DC" w:rsidRDefault="00635149">
            <w:pPr>
              <w:spacing w:before="23"/>
              <w:ind w:left="100"/>
            </w:pPr>
            <w:r>
              <w:rPr>
                <w:b/>
                <w:color w:val="1F487C"/>
                <w:spacing w:val="1"/>
              </w:rPr>
              <w:t>T</w:t>
            </w:r>
            <w:r>
              <w:rPr>
                <w:b/>
                <w:color w:val="1F487C"/>
                <w:spacing w:val="-1"/>
              </w:rPr>
              <w:t>O</w:t>
            </w:r>
            <w:r>
              <w:rPr>
                <w:b/>
                <w:color w:val="1F487C"/>
                <w:spacing w:val="3"/>
              </w:rPr>
              <w:t>P</w:t>
            </w:r>
            <w:r>
              <w:rPr>
                <w:b/>
                <w:color w:val="1F487C"/>
                <w:spacing w:val="1"/>
              </w:rPr>
              <w:t>L</w:t>
            </w:r>
            <w:r>
              <w:rPr>
                <w:b/>
                <w:color w:val="1F487C"/>
              </w:rPr>
              <w:t>AM</w:t>
            </w:r>
          </w:p>
        </w:tc>
        <w:tc>
          <w:tcPr>
            <w:tcW w:w="6210" w:type="dxa"/>
            <w:gridSpan w:val="15"/>
            <w:tcBorders>
              <w:top w:val="nil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4AF3B1D5" w14:textId="77777777" w:rsidR="00EA55DC" w:rsidRDefault="00635149">
            <w:pPr>
              <w:spacing w:before="23"/>
              <w:ind w:left="105"/>
            </w:pPr>
            <w:r>
              <w:rPr>
                <w:b/>
                <w:color w:val="1F487C"/>
                <w:spacing w:val="5"/>
              </w:rPr>
              <w:t>%</w:t>
            </w:r>
            <w:r>
              <w:rPr>
                <w:b/>
                <w:color w:val="1F487C"/>
              </w:rPr>
              <w:t>100</w:t>
            </w:r>
          </w:p>
        </w:tc>
      </w:tr>
      <w:tr w:rsidR="00EA55DC" w14:paraId="2B77517B" w14:textId="77777777">
        <w:trPr>
          <w:trHeight w:hRule="exact" w:val="975"/>
        </w:trPr>
        <w:tc>
          <w:tcPr>
            <w:tcW w:w="1648" w:type="dxa"/>
            <w:tcBorders>
              <w:top w:val="dotted" w:sz="4" w:space="0" w:color="000000"/>
              <w:left w:val="single" w:sz="19" w:space="0" w:color="C0C0C0"/>
              <w:bottom w:val="dotted" w:sz="4" w:space="0" w:color="000000"/>
              <w:right w:val="dotted" w:sz="4" w:space="0" w:color="000000"/>
            </w:tcBorders>
          </w:tcPr>
          <w:p w14:paraId="7476BF09" w14:textId="77777777" w:rsidR="00EA55DC" w:rsidRDefault="00635149">
            <w:pPr>
              <w:spacing w:before="18"/>
              <w:ind w:left="89" w:right="151"/>
            </w:pPr>
            <w:proofErr w:type="spellStart"/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ğ</w:t>
            </w:r>
            <w:r>
              <w:rPr>
                <w:b/>
                <w:color w:val="1F487C"/>
                <w:spacing w:val="1"/>
              </w:rPr>
              <w:t>re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>im</w:t>
            </w:r>
            <w:proofErr w:type="spellEnd"/>
            <w:r>
              <w:rPr>
                <w:b/>
                <w:color w:val="1F487C"/>
              </w:rPr>
              <w:t xml:space="preserve"> </w:t>
            </w:r>
            <w:proofErr w:type="spellStart"/>
            <w:r>
              <w:rPr>
                <w:b/>
                <w:color w:val="1F487C"/>
              </w:rPr>
              <w:t>Çı</w:t>
            </w:r>
            <w:r>
              <w:rPr>
                <w:b/>
                <w:color w:val="1F487C"/>
                <w:spacing w:val="3"/>
              </w:rPr>
              <w:t>k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-7"/>
              </w:rPr>
              <w:t>n</w:t>
            </w:r>
            <w:r>
              <w:rPr>
                <w:b/>
                <w:color w:val="1F487C"/>
                <w:spacing w:val="4"/>
              </w:rPr>
              <w:t>ı</w:t>
            </w:r>
            <w:r>
              <w:rPr>
                <w:b/>
                <w:color w:val="1F487C"/>
              </w:rPr>
              <w:t>n</w:t>
            </w:r>
            <w:proofErr w:type="spellEnd"/>
            <w:r>
              <w:rPr>
                <w:b/>
                <w:color w:val="1F487C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4"/>
              </w:rPr>
              <w:t>z</w:t>
            </w:r>
            <w:r>
              <w:rPr>
                <w:b/>
                <w:color w:val="1F487C"/>
                <w:spacing w:val="5"/>
              </w:rPr>
              <w:t>a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  <w:spacing w:val="4"/>
              </w:rPr>
              <w:t>ı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4"/>
              </w:rPr>
              <w:t>ı</w:t>
            </w:r>
            <w:r>
              <w:rPr>
                <w:b/>
                <w:color w:val="1F487C"/>
              </w:rPr>
              <w:t>n</w:t>
            </w:r>
            <w:proofErr w:type="spellEnd"/>
            <w:r>
              <w:rPr>
                <w:b/>
                <w:color w:val="1F487C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4"/>
              </w:rPr>
              <w:t>ı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ı</w:t>
            </w:r>
            <w:proofErr w:type="spellEnd"/>
          </w:p>
        </w:tc>
        <w:tc>
          <w:tcPr>
            <w:tcW w:w="8816" w:type="dxa"/>
            <w:gridSpan w:val="22"/>
            <w:tcBorders>
              <w:top w:val="nil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0A8BACF8" w14:textId="77777777" w:rsidR="00EA55DC" w:rsidRDefault="00635149">
            <w:pPr>
              <w:spacing w:before="23"/>
              <w:ind w:left="100" w:right="303"/>
            </w:pPr>
            <w:proofErr w:type="spellStart"/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ğ</w:t>
            </w:r>
            <w:r>
              <w:rPr>
                <w:b/>
                <w:color w:val="1F487C"/>
                <w:spacing w:val="1"/>
              </w:rPr>
              <w:t>re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>im</w:t>
            </w:r>
            <w:proofErr w:type="spellEnd"/>
            <w:r>
              <w:rPr>
                <w:b/>
                <w:color w:val="1F487C"/>
                <w:spacing w:val="3"/>
              </w:rPr>
              <w:t xml:space="preserve"> </w:t>
            </w:r>
            <w:proofErr w:type="spellStart"/>
            <w:r>
              <w:rPr>
                <w:b/>
                <w:color w:val="1F487C"/>
                <w:spacing w:val="1"/>
              </w:rPr>
              <w:t>ç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3"/>
              </w:rPr>
              <w:t>k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-7"/>
              </w:rPr>
              <w:t>n</w:t>
            </w:r>
            <w:r>
              <w:rPr>
                <w:b/>
                <w:color w:val="1F487C"/>
                <w:spacing w:val="-1"/>
              </w:rPr>
              <w:t>d</w:t>
            </w:r>
            <w:r>
              <w:rPr>
                <w:b/>
                <w:color w:val="1F487C"/>
              </w:rPr>
              <w:t>a</w:t>
            </w:r>
            <w:proofErr w:type="spellEnd"/>
            <w:r>
              <w:rPr>
                <w:b/>
                <w:color w:val="1F487C"/>
                <w:spacing w:val="5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b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i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le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6"/>
              </w:rPr>
              <w:t>e</w:t>
            </w:r>
            <w:r>
              <w:rPr>
                <w:b/>
                <w:color w:val="1F487C"/>
              </w:rPr>
              <w:t>n</w:t>
            </w:r>
            <w:proofErr w:type="spellEnd"/>
            <w:r>
              <w:rPr>
                <w:b/>
                <w:color w:val="1F487C"/>
                <w:spacing w:val="-1"/>
              </w:rPr>
              <w:t xml:space="preserve"> </w:t>
            </w:r>
            <w:r>
              <w:rPr>
                <w:b/>
                <w:color w:val="1F487C"/>
                <w:spacing w:val="-6"/>
              </w:rPr>
              <w:t>h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</w:rPr>
              <w:t>r</w:t>
            </w:r>
            <w:r>
              <w:rPr>
                <w:b/>
                <w:color w:val="1F487C"/>
                <w:spacing w:val="1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d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</w:rPr>
              <w:t>s</w:t>
            </w:r>
            <w:proofErr w:type="spellEnd"/>
            <w:r>
              <w:rPr>
                <w:b/>
                <w:color w:val="1F487C"/>
                <w:spacing w:val="2"/>
              </w:rPr>
              <w:t xml:space="preserve"> </w:t>
            </w:r>
            <w:proofErr w:type="spellStart"/>
            <w:r>
              <w:rPr>
                <w:b/>
                <w:color w:val="1F487C"/>
                <w:spacing w:val="4"/>
              </w:rPr>
              <w:t>k</w:t>
            </w:r>
            <w:r>
              <w:rPr>
                <w:b/>
                <w:color w:val="1F487C"/>
              </w:rPr>
              <w:t>o</w:t>
            </w:r>
            <w:r>
              <w:rPr>
                <w:b/>
                <w:color w:val="1F487C"/>
                <w:spacing w:val="-1"/>
              </w:rPr>
              <w:t>n</w:t>
            </w:r>
            <w:r>
              <w:rPr>
                <w:b/>
                <w:color w:val="1F487C"/>
                <w:spacing w:val="-6"/>
              </w:rPr>
              <w:t>u</w:t>
            </w:r>
            <w:r>
              <w:rPr>
                <w:b/>
                <w:color w:val="1F487C"/>
                <w:spacing w:val="7"/>
              </w:rPr>
              <w:t>s</w:t>
            </w:r>
            <w:r>
              <w:rPr>
                <w:b/>
                <w:color w:val="1F487C"/>
                <w:spacing w:val="-6"/>
              </w:rPr>
              <w:t>u</w:t>
            </w:r>
            <w:proofErr w:type="spellEnd"/>
            <w:r>
              <w:rPr>
                <w:b/>
                <w:color w:val="1F487C"/>
              </w:rPr>
              <w:t xml:space="preserve">, </w:t>
            </w:r>
            <w:proofErr w:type="spellStart"/>
            <w:r>
              <w:rPr>
                <w:b/>
                <w:color w:val="1F487C"/>
              </w:rPr>
              <w:t>v</w:t>
            </w:r>
            <w:r>
              <w:rPr>
                <w:b/>
                <w:color w:val="1F487C"/>
                <w:spacing w:val="4"/>
              </w:rPr>
              <w:t>i</w:t>
            </w:r>
            <w:r>
              <w:rPr>
                <w:b/>
                <w:color w:val="1F487C"/>
                <w:spacing w:val="-4"/>
              </w:rPr>
              <w:t>z</w:t>
            </w:r>
            <w:r>
              <w:rPr>
                <w:b/>
                <w:color w:val="1F487C"/>
              </w:rPr>
              <w:t>e</w:t>
            </w:r>
            <w:proofErr w:type="spellEnd"/>
            <w:r>
              <w:rPr>
                <w:b/>
                <w:color w:val="1F487C"/>
                <w:spacing w:val="1"/>
              </w:rPr>
              <w:t xml:space="preserve"> </w:t>
            </w:r>
            <w:proofErr w:type="spellStart"/>
            <w:r>
              <w:rPr>
                <w:b/>
                <w:color w:val="1F487C"/>
              </w:rPr>
              <w:t>ve</w:t>
            </w:r>
            <w:proofErr w:type="spellEnd"/>
            <w:r>
              <w:rPr>
                <w:b/>
                <w:color w:val="1F487C"/>
                <w:spacing w:val="1"/>
              </w:rPr>
              <w:t xml:space="preserve"> </w:t>
            </w:r>
            <w:r>
              <w:rPr>
                <w:b/>
                <w:color w:val="1F487C"/>
                <w:spacing w:val="3"/>
              </w:rPr>
              <w:t>f</w:t>
            </w:r>
            <w:r>
              <w:rPr>
                <w:b/>
                <w:color w:val="1F487C"/>
              </w:rPr>
              <w:t>i</w:t>
            </w:r>
            <w:r>
              <w:rPr>
                <w:b/>
                <w:color w:val="1F487C"/>
                <w:spacing w:val="-2"/>
              </w:rPr>
              <w:t>n</w:t>
            </w:r>
            <w:r>
              <w:rPr>
                <w:b/>
                <w:color w:val="1F487C"/>
              </w:rPr>
              <w:t>al</w:t>
            </w:r>
            <w:r>
              <w:rPr>
                <w:b/>
                <w:color w:val="1F487C"/>
                <w:spacing w:val="-1"/>
              </w:rPr>
              <w:t xml:space="preserve"> </w:t>
            </w:r>
            <w:proofErr w:type="spellStart"/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-7"/>
              </w:rPr>
              <w:t>n</w:t>
            </w:r>
            <w:r>
              <w:rPr>
                <w:b/>
                <w:color w:val="1F487C"/>
              </w:rPr>
              <w:t>av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  <w:spacing w:val="4"/>
              </w:rPr>
              <w:t>ı</w:t>
            </w:r>
            <w:r>
              <w:rPr>
                <w:b/>
                <w:color w:val="1F487C"/>
                <w:spacing w:val="-5"/>
              </w:rPr>
              <w:t>y</w:t>
            </w:r>
            <w:r>
              <w:rPr>
                <w:b/>
                <w:color w:val="1F487C"/>
              </w:rPr>
              <w:t>la</w:t>
            </w:r>
            <w:proofErr w:type="spellEnd"/>
            <w:r>
              <w:rPr>
                <w:b/>
                <w:color w:val="1F487C"/>
                <w:spacing w:val="-1"/>
              </w:rPr>
              <w:t xml:space="preserve"> 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</w:rPr>
              <w:t>t</w:t>
            </w:r>
            <w:r>
              <w:rPr>
                <w:b/>
                <w:color w:val="1F487C"/>
                <w:spacing w:val="-2"/>
              </w:rPr>
              <w:t xml:space="preserve"> </w:t>
            </w:r>
            <w:proofErr w:type="spellStart"/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  <w:spacing w:val="-1"/>
              </w:rPr>
              <w:t>d</w:t>
            </w:r>
            <w:r>
              <w:rPr>
                <w:b/>
                <w:color w:val="1F487C"/>
              </w:rPr>
              <w:t>i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</w:rPr>
              <w:t>ir</w:t>
            </w:r>
            <w:proofErr w:type="spellEnd"/>
            <w:r>
              <w:rPr>
                <w:b/>
                <w:color w:val="1F487C"/>
              </w:rPr>
              <w:t xml:space="preserve">. </w:t>
            </w:r>
            <w:r>
              <w:rPr>
                <w:b/>
                <w:color w:val="1F487C"/>
                <w:spacing w:val="-1"/>
              </w:rPr>
              <w:t>H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</w:rPr>
              <w:t>r</w:t>
            </w:r>
            <w:r>
              <w:rPr>
                <w:b/>
                <w:color w:val="1F487C"/>
                <w:spacing w:val="1"/>
              </w:rPr>
              <w:t xml:space="preserve"> </w:t>
            </w:r>
            <w:proofErr w:type="spellStart"/>
            <w:r>
              <w:rPr>
                <w:b/>
                <w:color w:val="1F487C"/>
              </w:rPr>
              <w:t>öğ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  <w:spacing w:val="6"/>
              </w:rPr>
              <w:t>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>im</w:t>
            </w:r>
            <w:proofErr w:type="spellEnd"/>
            <w:r>
              <w:rPr>
                <w:b/>
                <w:color w:val="1F487C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d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</w:rPr>
              <w:t>ğ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</w:rPr>
              <w:t>le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-1"/>
              </w:rPr>
              <w:t>d</w:t>
            </w:r>
            <w:r>
              <w:rPr>
                <w:b/>
                <w:color w:val="1F487C"/>
              </w:rPr>
              <w:t>ir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e</w:t>
            </w:r>
            <w:proofErr w:type="spellEnd"/>
            <w:r>
              <w:rPr>
                <w:b/>
                <w:color w:val="1F487C"/>
                <w:spacing w:val="1"/>
              </w:rPr>
              <w:t xml:space="preserve"> </w:t>
            </w:r>
            <w:proofErr w:type="spellStart"/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  <w:spacing w:val="4"/>
              </w:rPr>
              <w:t>d</w:t>
            </w:r>
            <w:r>
              <w:rPr>
                <w:b/>
                <w:color w:val="1F487C"/>
                <w:spacing w:val="-1"/>
              </w:rPr>
              <w:t>u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>a</w:t>
            </w:r>
            <w:proofErr w:type="spellEnd"/>
            <w:r>
              <w:rPr>
                <w:b/>
                <w:color w:val="1F487C"/>
              </w:rPr>
              <w:t xml:space="preserve"> </w:t>
            </w:r>
            <w:proofErr w:type="spellStart"/>
            <w:r>
              <w:rPr>
                <w:b/>
                <w:color w:val="1F487C"/>
              </w:rPr>
              <w:t>v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</w:rPr>
              <w:t>i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  <w:spacing w:val="6"/>
              </w:rPr>
              <w:t>e</w:t>
            </w:r>
            <w:r>
              <w:rPr>
                <w:b/>
                <w:color w:val="1F487C"/>
              </w:rPr>
              <w:t>n</w:t>
            </w:r>
            <w:proofErr w:type="spellEnd"/>
            <w:r>
              <w:rPr>
                <w:b/>
                <w:color w:val="1F487C"/>
                <w:spacing w:val="-6"/>
              </w:rPr>
              <w:t xml:space="preserve"> </w:t>
            </w:r>
            <w:proofErr w:type="spellStart"/>
            <w:r>
              <w:rPr>
                <w:b/>
                <w:color w:val="1F487C"/>
              </w:rPr>
              <w:t>ağ</w:t>
            </w:r>
            <w:r>
              <w:rPr>
                <w:b/>
                <w:color w:val="1F487C"/>
                <w:spacing w:val="-1"/>
              </w:rPr>
              <w:t>ı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ı</w:t>
            </w:r>
            <w:r>
              <w:rPr>
                <w:b/>
                <w:color w:val="1F487C"/>
                <w:spacing w:val="4"/>
              </w:rPr>
              <w:t>k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proofErr w:type="spellEnd"/>
            <w:r>
              <w:rPr>
                <w:b/>
                <w:color w:val="1F487C"/>
              </w:rPr>
              <w:t xml:space="preserve">, </w:t>
            </w:r>
            <w:r>
              <w:rPr>
                <w:b/>
                <w:color w:val="1F487C"/>
                <w:spacing w:val="-6"/>
              </w:rPr>
              <w:t>h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</w:rPr>
              <w:t>r</w:t>
            </w:r>
            <w:r>
              <w:rPr>
                <w:b/>
                <w:color w:val="1F487C"/>
                <w:spacing w:val="1"/>
              </w:rPr>
              <w:t xml:space="preserve"> </w:t>
            </w:r>
            <w:proofErr w:type="spellStart"/>
            <w:r>
              <w:rPr>
                <w:b/>
                <w:color w:val="1F487C"/>
              </w:rPr>
              <w:t>öğ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  <w:spacing w:val="6"/>
              </w:rPr>
              <w:t>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1"/>
              </w:rPr>
              <w:t>c</w:t>
            </w:r>
            <w:r>
              <w:rPr>
                <w:b/>
                <w:color w:val="1F487C"/>
                <w:spacing w:val="4"/>
              </w:rPr>
              <w:t>i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4"/>
              </w:rPr>
              <w:t>i</w:t>
            </w:r>
            <w:r>
              <w:rPr>
                <w:b/>
                <w:color w:val="1F487C"/>
              </w:rPr>
              <w:t>n</w:t>
            </w:r>
            <w:proofErr w:type="spellEnd"/>
            <w:r>
              <w:rPr>
                <w:b/>
                <w:color w:val="1F487C"/>
                <w:spacing w:val="-6"/>
              </w:rPr>
              <w:t xml:space="preserve"> </w:t>
            </w:r>
            <w:proofErr w:type="spellStart"/>
            <w:r>
              <w:rPr>
                <w:b/>
                <w:color w:val="1F487C"/>
              </w:rPr>
              <w:t>ağ</w:t>
            </w:r>
            <w:r>
              <w:rPr>
                <w:b/>
                <w:color w:val="1F487C"/>
                <w:spacing w:val="-1"/>
              </w:rPr>
              <w:t>ı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ı</w:t>
            </w:r>
            <w:r>
              <w:rPr>
                <w:b/>
                <w:color w:val="1F487C"/>
                <w:spacing w:val="4"/>
              </w:rPr>
              <w:t>k</w:t>
            </w:r>
            <w:r>
              <w:rPr>
                <w:b/>
                <w:color w:val="1F487C"/>
              </w:rPr>
              <w:t>lı</w:t>
            </w:r>
            <w:proofErr w:type="spellEnd"/>
            <w:r>
              <w:rPr>
                <w:b/>
                <w:color w:val="1F487C"/>
                <w:spacing w:val="4"/>
              </w:rPr>
              <w:t xml:space="preserve"> </w:t>
            </w:r>
            <w:r>
              <w:rPr>
                <w:b/>
                <w:color w:val="1F487C"/>
                <w:spacing w:val="-1"/>
              </w:rPr>
              <w:t>n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</w:rPr>
              <w:t>t</w:t>
            </w:r>
            <w:r>
              <w:rPr>
                <w:b/>
                <w:color w:val="1F487C"/>
                <w:spacing w:val="3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  <w:spacing w:val="5"/>
              </w:rPr>
              <w:t>a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</w:rPr>
              <w:t>ı</w:t>
            </w:r>
            <w:proofErr w:type="spellEnd"/>
            <w:r>
              <w:rPr>
                <w:b/>
                <w:color w:val="1F487C"/>
                <w:spacing w:val="-1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b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i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le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>ir</w:t>
            </w:r>
            <w:proofErr w:type="spellEnd"/>
            <w:r>
              <w:rPr>
                <w:b/>
                <w:color w:val="1F487C"/>
              </w:rPr>
              <w:t>.</w:t>
            </w:r>
          </w:p>
        </w:tc>
      </w:tr>
      <w:tr w:rsidR="00EA55DC" w14:paraId="1B3DDDAB" w14:textId="77777777">
        <w:trPr>
          <w:trHeight w:hRule="exact" w:val="475"/>
        </w:trPr>
        <w:tc>
          <w:tcPr>
            <w:tcW w:w="1648" w:type="dxa"/>
            <w:vMerge w:val="restart"/>
            <w:tcBorders>
              <w:top w:val="dotted" w:sz="4" w:space="0" w:color="000000"/>
              <w:left w:val="single" w:sz="19" w:space="0" w:color="C0C0C0"/>
              <w:right w:val="dotted" w:sz="4" w:space="0" w:color="000000"/>
            </w:tcBorders>
          </w:tcPr>
          <w:p w14:paraId="1B7D95AE" w14:textId="77777777" w:rsidR="00EA55DC" w:rsidRDefault="00635149">
            <w:pPr>
              <w:spacing w:before="13"/>
              <w:ind w:left="89" w:right="611"/>
            </w:pPr>
            <w:proofErr w:type="spellStart"/>
            <w:r>
              <w:rPr>
                <w:b/>
                <w:color w:val="1F487C"/>
                <w:spacing w:val="-1"/>
              </w:rPr>
              <w:t>H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f</w:t>
            </w:r>
            <w:proofErr w:type="spellEnd"/>
            <w:r>
              <w:rPr>
                <w:b/>
                <w:color w:val="1F487C"/>
                <w:spacing w:val="3"/>
              </w:rPr>
              <w:t xml:space="preserve"> </w:t>
            </w:r>
            <w:proofErr w:type="spellStart"/>
            <w:r>
              <w:rPr>
                <w:b/>
                <w:color w:val="1F487C"/>
              </w:rPr>
              <w:t>N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  <w:spacing w:val="3"/>
              </w:rPr>
              <w:t>t</w:t>
            </w:r>
            <w:r>
              <w:rPr>
                <w:b/>
                <w:color w:val="1F487C"/>
              </w:rPr>
              <w:t>u</w:t>
            </w:r>
            <w:proofErr w:type="spellEnd"/>
            <w:r>
              <w:rPr>
                <w:b/>
                <w:color w:val="1F487C"/>
              </w:rPr>
              <w:t xml:space="preserve"> </w:t>
            </w:r>
            <w:proofErr w:type="spellStart"/>
            <w:r>
              <w:rPr>
                <w:b/>
                <w:color w:val="1F487C"/>
                <w:spacing w:val="1"/>
              </w:rPr>
              <w:t>Be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i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le</w:t>
            </w:r>
            <w:r>
              <w:rPr>
                <w:b/>
                <w:color w:val="1F487C"/>
                <w:spacing w:val="-2"/>
              </w:rPr>
              <w:t>m</w:t>
            </w:r>
            <w:r>
              <w:rPr>
                <w:b/>
                <w:color w:val="1F487C"/>
              </w:rPr>
              <w:t>e</w:t>
            </w:r>
            <w:proofErr w:type="spellEnd"/>
            <w:r>
              <w:rPr>
                <w:b/>
                <w:color w:val="1F487C"/>
              </w:rPr>
              <w:t xml:space="preserve"> </w:t>
            </w:r>
            <w:proofErr w:type="spellStart"/>
            <w:r>
              <w:rPr>
                <w:b/>
                <w:color w:val="1F487C"/>
                <w:spacing w:val="1"/>
              </w:rPr>
              <w:t>Me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  <w:spacing w:val="4"/>
              </w:rPr>
              <w:t>d</w:t>
            </w:r>
            <w:r>
              <w:rPr>
                <w:b/>
                <w:color w:val="1F487C"/>
              </w:rPr>
              <w:t>u</w:t>
            </w:r>
            <w:proofErr w:type="spellEnd"/>
          </w:p>
        </w:tc>
        <w:tc>
          <w:tcPr>
            <w:tcW w:w="220" w:type="dxa"/>
            <w:vMerge w:val="restart"/>
            <w:tcBorders>
              <w:top w:val="dotted" w:sz="4" w:space="0" w:color="000000"/>
              <w:left w:val="dotted" w:sz="4" w:space="0" w:color="000000"/>
              <w:right w:val="single" w:sz="5" w:space="0" w:color="000000"/>
            </w:tcBorders>
          </w:tcPr>
          <w:p w14:paraId="3BE3FE51" w14:textId="77777777" w:rsidR="00EA55DC" w:rsidRDefault="00EA55DC"/>
        </w:tc>
        <w:tc>
          <w:tcPr>
            <w:tcW w:w="1356" w:type="dxa"/>
            <w:gridSpan w:val="3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A0358E" w14:textId="77777777" w:rsidR="00EA55DC" w:rsidRDefault="00635149">
            <w:pPr>
              <w:spacing w:before="1"/>
              <w:ind w:left="99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Top</w:t>
            </w:r>
            <w:r>
              <w:rPr>
                <w:b/>
                <w:spacing w:val="-5"/>
                <w:sz w:val="18"/>
                <w:szCs w:val="18"/>
              </w:rPr>
              <w:t>l</w:t>
            </w:r>
            <w:r>
              <w:rPr>
                <w:b/>
                <w:spacing w:val="5"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>m</w:t>
            </w:r>
            <w:proofErr w:type="spellEnd"/>
            <w:r>
              <w:rPr>
                <w:b/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pacing w:val="5"/>
                <w:sz w:val="18"/>
                <w:szCs w:val="18"/>
              </w:rPr>
              <w:t>P</w:t>
            </w:r>
            <w:r>
              <w:rPr>
                <w:b/>
                <w:spacing w:val="-5"/>
                <w:sz w:val="18"/>
                <w:szCs w:val="18"/>
              </w:rPr>
              <w:t>u</w:t>
            </w:r>
            <w:r>
              <w:rPr>
                <w:b/>
                <w:spacing w:val="5"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>n</w:t>
            </w:r>
            <w:proofErr w:type="spellEnd"/>
          </w:p>
        </w:tc>
        <w:tc>
          <w:tcPr>
            <w:tcW w:w="795" w:type="dxa"/>
            <w:gridSpan w:val="2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33510C" w14:textId="77777777" w:rsidR="00EA55DC" w:rsidRDefault="00635149">
            <w:pPr>
              <w:spacing w:before="1"/>
              <w:ind w:left="1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>
              <w:rPr>
                <w:spacing w:val="-5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95</w:t>
            </w:r>
          </w:p>
        </w:tc>
        <w:tc>
          <w:tcPr>
            <w:tcW w:w="631" w:type="dxa"/>
            <w:gridSpan w:val="2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B8DF46" w14:textId="77777777" w:rsidR="00EA55DC" w:rsidRDefault="00635149">
            <w:pPr>
              <w:spacing w:before="1"/>
              <w:ind w:left="151" w:right="16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94-</w:t>
            </w:r>
          </w:p>
          <w:p w14:paraId="575A56D2" w14:textId="77777777" w:rsidR="00EA55DC" w:rsidRDefault="00635149">
            <w:pPr>
              <w:spacing w:line="200" w:lineRule="exact"/>
              <w:ind w:left="181" w:right="19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635" w:type="dxa"/>
            <w:gridSpan w:val="2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C1AC30" w14:textId="77777777" w:rsidR="00EA55DC" w:rsidRDefault="00635149">
            <w:pPr>
              <w:spacing w:before="1"/>
              <w:ind w:left="155" w:right="16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84-</w:t>
            </w:r>
          </w:p>
          <w:p w14:paraId="03F79332" w14:textId="77777777" w:rsidR="00EA55DC" w:rsidRDefault="00635149">
            <w:pPr>
              <w:spacing w:line="200" w:lineRule="exact"/>
              <w:ind w:left="185" w:right="1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635" w:type="dxa"/>
            <w:gridSpan w:val="2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D68BE7" w14:textId="77777777" w:rsidR="00EA55DC" w:rsidRDefault="00635149">
            <w:pPr>
              <w:spacing w:before="1"/>
              <w:ind w:left="160" w:right="15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79-</w:t>
            </w:r>
          </w:p>
          <w:p w14:paraId="00C1F33D" w14:textId="77777777" w:rsidR="00EA55DC" w:rsidRDefault="00635149">
            <w:pPr>
              <w:spacing w:line="200" w:lineRule="exact"/>
              <w:ind w:left="190" w:right="18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630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D283A" w14:textId="77777777" w:rsidR="00EA55DC" w:rsidRDefault="00635149">
            <w:pPr>
              <w:spacing w:before="1"/>
              <w:ind w:left="150" w:right="16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74-</w:t>
            </w:r>
          </w:p>
          <w:p w14:paraId="471D1456" w14:textId="77777777" w:rsidR="00EA55DC" w:rsidRDefault="00635149">
            <w:pPr>
              <w:spacing w:line="200" w:lineRule="exact"/>
              <w:ind w:left="180" w:right="1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636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A1EF5C" w14:textId="77777777" w:rsidR="00EA55DC" w:rsidRDefault="00635149">
            <w:pPr>
              <w:spacing w:before="1"/>
              <w:ind w:left="160" w:right="15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64-</w:t>
            </w:r>
          </w:p>
          <w:p w14:paraId="7C6882EC" w14:textId="77777777" w:rsidR="00EA55DC" w:rsidRDefault="00635149">
            <w:pPr>
              <w:spacing w:line="200" w:lineRule="exact"/>
              <w:ind w:left="190" w:right="18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635" w:type="dxa"/>
            <w:gridSpan w:val="2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738428" w14:textId="77777777" w:rsidR="00EA55DC" w:rsidRDefault="00635149">
            <w:pPr>
              <w:spacing w:before="1"/>
              <w:ind w:left="155" w:right="16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59-</w:t>
            </w:r>
          </w:p>
          <w:p w14:paraId="7AA1C613" w14:textId="77777777" w:rsidR="00EA55DC" w:rsidRDefault="00635149">
            <w:pPr>
              <w:spacing w:line="200" w:lineRule="exact"/>
              <w:ind w:left="185" w:right="1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625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38B50C" w14:textId="77777777" w:rsidR="00EA55DC" w:rsidRDefault="00635149">
            <w:pPr>
              <w:spacing w:before="1"/>
              <w:ind w:left="150" w:right="15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54-</w:t>
            </w:r>
          </w:p>
          <w:p w14:paraId="398667CC" w14:textId="77777777" w:rsidR="00EA55DC" w:rsidRDefault="00635149">
            <w:pPr>
              <w:spacing w:line="200" w:lineRule="exact"/>
              <w:ind w:left="180" w:right="18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720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48E029" w14:textId="77777777" w:rsidR="00EA55DC" w:rsidRDefault="00635149">
            <w:pPr>
              <w:spacing w:before="1"/>
              <w:ind w:left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  <w:r>
              <w:rPr>
                <w:spacing w:val="-5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45</w:t>
            </w:r>
          </w:p>
        </w:tc>
        <w:tc>
          <w:tcPr>
            <w:tcW w:w="631" w:type="dxa"/>
            <w:gridSpan w:val="2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CC8A0B" w14:textId="77777777" w:rsidR="00EA55DC" w:rsidRDefault="00635149">
            <w:pPr>
              <w:spacing w:before="1"/>
              <w:ind w:left="156" w:right="15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44-</w:t>
            </w:r>
          </w:p>
          <w:p w14:paraId="03D8994C" w14:textId="77777777" w:rsidR="00EA55DC" w:rsidRDefault="00635149">
            <w:pPr>
              <w:spacing w:line="200" w:lineRule="exact"/>
              <w:ind w:left="181" w:right="18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555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7DAF29" w14:textId="77777777" w:rsidR="00EA55DC" w:rsidRDefault="00635149">
            <w:pPr>
              <w:spacing w:before="1"/>
              <w:ind w:left="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  <w:r>
              <w:rPr>
                <w:spacing w:val="-5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13" w:type="dxa"/>
            <w:vMerge w:val="restart"/>
            <w:tcBorders>
              <w:top w:val="dotted" w:sz="4" w:space="0" w:color="000000"/>
              <w:left w:val="single" w:sz="5" w:space="0" w:color="000000"/>
              <w:right w:val="single" w:sz="19" w:space="0" w:color="C0C0C0"/>
            </w:tcBorders>
          </w:tcPr>
          <w:p w14:paraId="1BB5745D" w14:textId="77777777" w:rsidR="00EA55DC" w:rsidRDefault="00EA55DC"/>
        </w:tc>
      </w:tr>
      <w:tr w:rsidR="00EA55DC" w14:paraId="32C01382" w14:textId="77777777">
        <w:trPr>
          <w:trHeight w:hRule="exact" w:val="515"/>
        </w:trPr>
        <w:tc>
          <w:tcPr>
            <w:tcW w:w="1648" w:type="dxa"/>
            <w:vMerge/>
            <w:tcBorders>
              <w:left w:val="single" w:sz="19" w:space="0" w:color="C0C0C0"/>
              <w:bottom w:val="dotted" w:sz="4" w:space="0" w:color="000000"/>
              <w:right w:val="dotted" w:sz="4" w:space="0" w:color="000000"/>
            </w:tcBorders>
          </w:tcPr>
          <w:p w14:paraId="2F6DA058" w14:textId="77777777" w:rsidR="00EA55DC" w:rsidRDefault="00EA55DC"/>
        </w:tc>
        <w:tc>
          <w:tcPr>
            <w:tcW w:w="220" w:type="dxa"/>
            <w:vMerge/>
            <w:tcBorders>
              <w:left w:val="dotted" w:sz="4" w:space="0" w:color="000000"/>
              <w:bottom w:val="dotted" w:sz="4" w:space="0" w:color="000000"/>
              <w:right w:val="single" w:sz="5" w:space="0" w:color="000000"/>
            </w:tcBorders>
          </w:tcPr>
          <w:p w14:paraId="1BAD24CA" w14:textId="77777777" w:rsidR="00EA55DC" w:rsidRDefault="00EA55DC"/>
        </w:tc>
        <w:tc>
          <w:tcPr>
            <w:tcW w:w="135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692489" w14:textId="77777777" w:rsidR="00EA55DC" w:rsidRDefault="00635149">
            <w:pPr>
              <w:spacing w:line="200" w:lineRule="exact"/>
              <w:ind w:left="99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Harf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Notu</w:t>
            </w:r>
            <w:proofErr w:type="spellEnd"/>
          </w:p>
        </w:tc>
        <w:tc>
          <w:tcPr>
            <w:tcW w:w="795" w:type="dxa"/>
            <w:gridSpan w:val="2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14:paraId="48AB7CBA" w14:textId="77777777" w:rsidR="00EA55DC" w:rsidRDefault="00635149">
            <w:pPr>
              <w:spacing w:line="200" w:lineRule="exact"/>
              <w:ind w:left="291" w:right="29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631" w:type="dxa"/>
            <w:gridSpan w:val="2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14:paraId="75DCC70E" w14:textId="77777777" w:rsidR="00EA55DC" w:rsidRDefault="00635149">
            <w:pPr>
              <w:spacing w:line="200" w:lineRule="exact"/>
              <w:ind w:left="176" w:right="18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A-</w:t>
            </w:r>
          </w:p>
        </w:tc>
        <w:tc>
          <w:tcPr>
            <w:tcW w:w="6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CD5BF9" w14:textId="77777777" w:rsidR="00EA55DC" w:rsidRDefault="00635149">
            <w:pPr>
              <w:spacing w:line="200" w:lineRule="exact"/>
              <w:ind w:left="19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B+</w:t>
            </w:r>
          </w:p>
        </w:tc>
        <w:tc>
          <w:tcPr>
            <w:tcW w:w="635" w:type="dxa"/>
            <w:gridSpan w:val="2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14:paraId="2E4E2AE9" w14:textId="77777777" w:rsidR="00EA55DC" w:rsidRDefault="00635149">
            <w:pPr>
              <w:spacing w:line="200" w:lineRule="exact"/>
              <w:ind w:left="220" w:right="2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14:paraId="07D1031E" w14:textId="77777777" w:rsidR="00EA55DC" w:rsidRDefault="00635149">
            <w:pPr>
              <w:spacing w:line="200" w:lineRule="exact"/>
              <w:ind w:left="180" w:right="19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B-</w:t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14:paraId="78713A89" w14:textId="77777777" w:rsidR="00EA55DC" w:rsidRDefault="00635149">
            <w:pPr>
              <w:spacing w:line="200" w:lineRule="exact"/>
              <w:ind w:left="2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C+</w:t>
            </w:r>
          </w:p>
        </w:tc>
        <w:tc>
          <w:tcPr>
            <w:tcW w:w="635" w:type="dxa"/>
            <w:gridSpan w:val="2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14:paraId="2ADF9328" w14:textId="77777777" w:rsidR="00EA55DC" w:rsidRDefault="00635149">
            <w:pPr>
              <w:spacing w:line="200" w:lineRule="exact"/>
              <w:ind w:left="215" w:right="2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625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14:paraId="5E1D22E5" w14:textId="77777777" w:rsidR="00EA55DC" w:rsidRDefault="00635149">
            <w:pPr>
              <w:spacing w:line="200" w:lineRule="exact"/>
              <w:ind w:left="180" w:right="18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C-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14:paraId="1ED0A254" w14:textId="77777777" w:rsidR="00EA55DC" w:rsidRDefault="00635149">
            <w:pPr>
              <w:spacing w:line="200" w:lineRule="exact"/>
              <w:ind w:left="205" w:right="2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D+</w:t>
            </w:r>
          </w:p>
        </w:tc>
        <w:tc>
          <w:tcPr>
            <w:tcW w:w="6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F04303" w14:textId="77777777" w:rsidR="00EA55DC" w:rsidRDefault="00635149">
            <w:pPr>
              <w:spacing w:line="200" w:lineRule="exact"/>
              <w:ind w:left="211" w:right="2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14:paraId="5047A367" w14:textId="77777777" w:rsidR="00EA55DC" w:rsidRDefault="00635149">
            <w:pPr>
              <w:spacing w:line="200" w:lineRule="exact"/>
              <w:ind w:left="184" w:right="1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  <w:tc>
          <w:tcPr>
            <w:tcW w:w="113" w:type="dxa"/>
            <w:vMerge/>
            <w:tcBorders>
              <w:left w:val="single" w:sz="5" w:space="0" w:color="000000"/>
              <w:bottom w:val="dotted" w:sz="4" w:space="0" w:color="000000"/>
              <w:right w:val="single" w:sz="19" w:space="0" w:color="C0C0C0"/>
            </w:tcBorders>
          </w:tcPr>
          <w:p w14:paraId="67549409" w14:textId="77777777" w:rsidR="00EA55DC" w:rsidRDefault="00EA55DC"/>
        </w:tc>
      </w:tr>
      <w:tr w:rsidR="00EA55DC" w14:paraId="029D6486" w14:textId="77777777">
        <w:trPr>
          <w:trHeight w:hRule="exact" w:val="291"/>
        </w:trPr>
        <w:tc>
          <w:tcPr>
            <w:tcW w:w="1648" w:type="dxa"/>
            <w:vMerge w:val="restart"/>
            <w:tcBorders>
              <w:top w:val="dotted" w:sz="4" w:space="0" w:color="000000"/>
              <w:left w:val="single" w:sz="19" w:space="0" w:color="C0C0C0"/>
              <w:right w:val="nil"/>
            </w:tcBorders>
          </w:tcPr>
          <w:p w14:paraId="0DB92DD5" w14:textId="77777777" w:rsidR="00EA55DC" w:rsidRDefault="00635149">
            <w:pPr>
              <w:spacing w:before="23"/>
              <w:ind w:left="89" w:right="286"/>
            </w:pPr>
            <w:proofErr w:type="spellStart"/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ğ</w:t>
            </w:r>
            <w:r>
              <w:rPr>
                <w:b/>
                <w:color w:val="1F487C"/>
                <w:spacing w:val="1"/>
              </w:rPr>
              <w:t>re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im</w:t>
            </w:r>
            <w:proofErr w:type="spellEnd"/>
            <w:r>
              <w:rPr>
                <w:b/>
                <w:color w:val="1F487C"/>
              </w:rPr>
              <w:t xml:space="preserve"> </w:t>
            </w:r>
            <w:proofErr w:type="spellStart"/>
            <w:r>
              <w:rPr>
                <w:b/>
                <w:color w:val="1F487C"/>
                <w:spacing w:val="1"/>
              </w:rPr>
              <w:t>Me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  <w:spacing w:val="-1"/>
              </w:rPr>
              <w:t>d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ı</w:t>
            </w:r>
            <w:proofErr w:type="spellEnd"/>
            <w:r>
              <w:rPr>
                <w:b/>
                <w:color w:val="1F487C"/>
              </w:rPr>
              <w:t xml:space="preserve">, </w:t>
            </w:r>
            <w:proofErr w:type="spellStart"/>
            <w:r>
              <w:rPr>
                <w:b/>
                <w:color w:val="1F487C"/>
                <w:spacing w:val="1"/>
              </w:rPr>
              <w:t>T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6"/>
              </w:rPr>
              <w:t>h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  <w:spacing w:val="4"/>
              </w:rPr>
              <w:t>i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>i</w:t>
            </w:r>
            <w:proofErr w:type="spellEnd"/>
            <w:r>
              <w:rPr>
                <w:b/>
                <w:color w:val="1F487C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ğ</w:t>
            </w:r>
            <w:r>
              <w:rPr>
                <w:b/>
                <w:color w:val="1F487C"/>
                <w:spacing w:val="1"/>
              </w:rPr>
              <w:t>re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1"/>
              </w:rPr>
              <w:t>c</w:t>
            </w:r>
            <w:r>
              <w:rPr>
                <w:b/>
                <w:color w:val="1F487C"/>
              </w:rPr>
              <w:t>i</w:t>
            </w:r>
            <w:proofErr w:type="spellEnd"/>
            <w:r>
              <w:rPr>
                <w:b/>
                <w:color w:val="1F487C"/>
                <w:spacing w:val="-1"/>
              </w:rPr>
              <w:t xml:space="preserve"> </w:t>
            </w:r>
            <w:proofErr w:type="spellStart"/>
            <w:r>
              <w:rPr>
                <w:b/>
                <w:color w:val="1F487C"/>
              </w:rPr>
              <w:t>Y</w:t>
            </w:r>
            <w:r>
              <w:rPr>
                <w:b/>
                <w:color w:val="1F487C"/>
                <w:spacing w:val="-1"/>
              </w:rPr>
              <w:t>ü</w:t>
            </w:r>
            <w:r>
              <w:rPr>
                <w:b/>
                <w:color w:val="1F487C"/>
                <w:spacing w:val="4"/>
              </w:rPr>
              <w:t>k</w:t>
            </w:r>
            <w:r>
              <w:rPr>
                <w:b/>
                <w:color w:val="1F487C"/>
              </w:rPr>
              <w:t>ü</w:t>
            </w:r>
            <w:proofErr w:type="spellEnd"/>
          </w:p>
        </w:tc>
        <w:tc>
          <w:tcPr>
            <w:tcW w:w="113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420026C" w14:textId="77777777" w:rsidR="00EA55DC" w:rsidRDefault="00635149">
            <w:pPr>
              <w:spacing w:before="23"/>
              <w:ind w:left="100"/>
            </w:pPr>
            <w:r>
              <w:rPr>
                <w:b/>
                <w:color w:val="1F487C"/>
                <w:spacing w:val="1"/>
              </w:rPr>
              <w:t>No</w:t>
            </w:r>
          </w:p>
        </w:tc>
        <w:tc>
          <w:tcPr>
            <w:tcW w:w="2086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B09ABFF" w14:textId="77777777" w:rsidR="00EA55DC" w:rsidRDefault="00635149">
            <w:pPr>
              <w:spacing w:before="23"/>
              <w:ind w:left="100"/>
            </w:pPr>
            <w:proofErr w:type="spellStart"/>
            <w:r>
              <w:rPr>
                <w:b/>
                <w:color w:val="1F487C"/>
                <w:spacing w:val="1"/>
              </w:rPr>
              <w:t>T</w:t>
            </w:r>
            <w:r>
              <w:rPr>
                <w:b/>
                <w:color w:val="1F487C"/>
                <w:spacing w:val="-1"/>
              </w:rPr>
              <w:t>ü</w:t>
            </w:r>
            <w:r>
              <w:rPr>
                <w:b/>
                <w:color w:val="1F487C"/>
              </w:rPr>
              <w:t>r</w:t>
            </w:r>
            <w:proofErr w:type="spellEnd"/>
          </w:p>
        </w:tc>
        <w:tc>
          <w:tcPr>
            <w:tcW w:w="4672" w:type="dxa"/>
            <w:gridSpan w:val="10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D182968" w14:textId="77777777" w:rsidR="00EA55DC" w:rsidRDefault="00635149">
            <w:pPr>
              <w:spacing w:before="23"/>
              <w:ind w:left="105"/>
            </w:pPr>
            <w:proofErr w:type="spellStart"/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1"/>
              </w:rPr>
              <w:t>ç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3"/>
              </w:rPr>
              <w:t>k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6"/>
              </w:rPr>
              <w:t>a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a</w:t>
            </w:r>
            <w:proofErr w:type="spellEnd"/>
          </w:p>
        </w:tc>
        <w:tc>
          <w:tcPr>
            <w:tcW w:w="928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12F95778" w14:textId="77777777" w:rsidR="00EA55DC" w:rsidRDefault="00635149">
            <w:pPr>
              <w:spacing w:before="23"/>
              <w:ind w:left="100"/>
            </w:pPr>
            <w:proofErr w:type="spellStart"/>
            <w:r>
              <w:rPr>
                <w:b/>
                <w:color w:val="1F487C"/>
                <w:spacing w:val="-1"/>
              </w:rPr>
              <w:t>S</w:t>
            </w:r>
            <w:r>
              <w:rPr>
                <w:b/>
                <w:color w:val="1F487C"/>
              </w:rPr>
              <w:t>aat</w:t>
            </w:r>
            <w:proofErr w:type="spellEnd"/>
          </w:p>
        </w:tc>
      </w:tr>
      <w:tr w:rsidR="00EA55DC" w14:paraId="362E6C9B" w14:textId="77777777">
        <w:trPr>
          <w:trHeight w:hRule="exact" w:val="23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6B26188E" w14:textId="77777777" w:rsidR="00EA55DC" w:rsidRDefault="00EA55DC"/>
        </w:tc>
        <w:tc>
          <w:tcPr>
            <w:tcW w:w="8816" w:type="dxa"/>
            <w:gridSpan w:val="22"/>
            <w:tcBorders>
              <w:top w:val="nil"/>
              <w:left w:val="single" w:sz="34" w:space="0" w:color="F1F1F1"/>
              <w:bottom w:val="nil"/>
              <w:right w:val="single" w:sz="34" w:space="0" w:color="F1F1F1"/>
            </w:tcBorders>
            <w:shd w:val="clear" w:color="auto" w:fill="F1F1F1"/>
          </w:tcPr>
          <w:p w14:paraId="2F89026A" w14:textId="77777777" w:rsidR="00EA55DC" w:rsidRDefault="00635149">
            <w:pPr>
              <w:spacing w:line="220" w:lineRule="exact"/>
              <w:ind w:left="63"/>
            </w:pPr>
            <w:proofErr w:type="spellStart"/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ğ</w:t>
            </w:r>
            <w:r>
              <w:rPr>
                <w:b/>
                <w:color w:val="1F487C"/>
                <w:spacing w:val="1"/>
              </w:rPr>
              <w:t>re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im</w:t>
            </w:r>
            <w:proofErr w:type="spellEnd"/>
            <w:r>
              <w:rPr>
                <w:b/>
                <w:color w:val="1F487C"/>
                <w:spacing w:val="3"/>
              </w:rPr>
              <w:t xml:space="preserve"> </w:t>
            </w:r>
            <w:proofErr w:type="spellStart"/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4"/>
              </w:rPr>
              <w:t>e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>ı</w:t>
            </w:r>
            <w:proofErr w:type="spellEnd"/>
            <w:r>
              <w:rPr>
                <w:b/>
                <w:color w:val="1F487C"/>
                <w:spacing w:val="-1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3"/>
              </w:rPr>
              <w:t>f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-2"/>
              </w:rPr>
              <w:t>n</w:t>
            </w:r>
            <w:r>
              <w:rPr>
                <w:b/>
                <w:color w:val="1F487C"/>
                <w:spacing w:val="-1"/>
              </w:rPr>
              <w:t>d</w:t>
            </w:r>
            <w:r>
              <w:rPr>
                <w:b/>
                <w:color w:val="1F487C"/>
                <w:spacing w:val="5"/>
              </w:rPr>
              <w:t>a</w:t>
            </w:r>
            <w:r>
              <w:rPr>
                <w:b/>
                <w:color w:val="1F487C"/>
              </w:rPr>
              <w:t>n</w:t>
            </w:r>
            <w:proofErr w:type="spellEnd"/>
            <w:r>
              <w:rPr>
                <w:b/>
                <w:color w:val="1F487C"/>
                <w:spacing w:val="-1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u</w:t>
            </w:r>
            <w:r>
              <w:rPr>
                <w:b/>
                <w:color w:val="1F487C"/>
                <w:spacing w:val="-5"/>
              </w:rPr>
              <w:t>y</w:t>
            </w:r>
            <w:r>
              <w:rPr>
                <w:b/>
                <w:color w:val="1F487C"/>
                <w:spacing w:val="5"/>
              </w:rPr>
              <w:t>g</w:t>
            </w:r>
            <w:r>
              <w:rPr>
                <w:b/>
                <w:color w:val="1F487C"/>
                <w:spacing w:val="-1"/>
              </w:rPr>
              <w:t>u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4"/>
              </w:rPr>
              <w:t>a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5"/>
              </w:rPr>
              <w:t>a</w:t>
            </w:r>
            <w:r>
              <w:rPr>
                <w:b/>
                <w:color w:val="1F487C"/>
              </w:rPr>
              <w:t>n</w:t>
            </w:r>
            <w:proofErr w:type="spellEnd"/>
            <w:r>
              <w:rPr>
                <w:b/>
                <w:color w:val="1F487C"/>
                <w:spacing w:val="-6"/>
              </w:rPr>
              <w:t xml:space="preserve"> </w:t>
            </w:r>
            <w:proofErr w:type="spellStart"/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  <w:spacing w:val="-1"/>
              </w:rPr>
              <w:t>ü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e</w:t>
            </w:r>
            <w:proofErr w:type="spellEnd"/>
          </w:p>
        </w:tc>
      </w:tr>
      <w:tr w:rsidR="00EA55DC" w14:paraId="1E3852DC" w14:textId="77777777">
        <w:trPr>
          <w:trHeight w:hRule="exact" w:val="285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2E0956D1" w14:textId="77777777" w:rsidR="00EA55DC" w:rsidRDefault="00EA55DC"/>
        </w:tc>
        <w:tc>
          <w:tcPr>
            <w:tcW w:w="113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75467F8" w14:textId="77777777" w:rsidR="00EA55DC" w:rsidRDefault="00635149">
            <w:pPr>
              <w:spacing w:before="3"/>
              <w:ind w:left="100"/>
            </w:pPr>
            <w:r>
              <w:rPr>
                <w:b/>
                <w:color w:val="1F487C"/>
              </w:rPr>
              <w:t>1</w:t>
            </w:r>
          </w:p>
        </w:tc>
        <w:tc>
          <w:tcPr>
            <w:tcW w:w="2086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C2558FB" w14:textId="77777777" w:rsidR="00EA55DC" w:rsidRDefault="00635149">
            <w:pPr>
              <w:spacing w:before="3"/>
              <w:ind w:left="100"/>
            </w:pPr>
            <w:proofErr w:type="spellStart"/>
            <w:r>
              <w:rPr>
                <w:b/>
                <w:color w:val="1F487C"/>
                <w:spacing w:val="-1"/>
              </w:rPr>
              <w:t>S</w:t>
            </w:r>
            <w:r>
              <w:rPr>
                <w:b/>
                <w:color w:val="1F487C"/>
                <w:spacing w:val="4"/>
              </w:rPr>
              <w:t>ı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>ıf</w:t>
            </w:r>
            <w:proofErr w:type="spellEnd"/>
            <w:r>
              <w:rPr>
                <w:b/>
                <w:color w:val="1F487C"/>
                <w:spacing w:val="3"/>
              </w:rPr>
              <w:t xml:space="preserve"> </w:t>
            </w:r>
            <w:proofErr w:type="spellStart"/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</w:rPr>
              <w:t>i</w:t>
            </w:r>
            <w:proofErr w:type="spellEnd"/>
          </w:p>
        </w:tc>
        <w:tc>
          <w:tcPr>
            <w:tcW w:w="4672" w:type="dxa"/>
            <w:gridSpan w:val="10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FD35E63" w14:textId="77777777" w:rsidR="00EA55DC" w:rsidRDefault="00635149">
            <w:pPr>
              <w:spacing w:before="27"/>
              <w:ind w:left="10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Ders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söz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5"/>
                <w:sz w:val="18"/>
                <w:szCs w:val="18"/>
              </w:rPr>
              <w:t>o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arak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la</w:t>
            </w:r>
            <w:r>
              <w:rPr>
                <w:spacing w:val="5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ıl</w:t>
            </w:r>
            <w:r>
              <w:rPr>
                <w:spacing w:val="-5"/>
                <w:sz w:val="18"/>
                <w:szCs w:val="18"/>
              </w:rPr>
              <w:t>ı</w:t>
            </w:r>
            <w:r>
              <w:rPr>
                <w:sz w:val="18"/>
                <w:szCs w:val="18"/>
              </w:rPr>
              <w:t>r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28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6AD8E78F" w14:textId="46E6A547" w:rsidR="00EA55DC" w:rsidRDefault="00661AA8">
            <w:pPr>
              <w:spacing w:before="23"/>
              <w:ind w:left="100"/>
            </w:pPr>
            <w:r>
              <w:rPr>
                <w:color w:val="252525"/>
              </w:rPr>
              <w:t>2</w:t>
            </w:r>
            <w:r w:rsidR="00635149">
              <w:rPr>
                <w:color w:val="252525"/>
                <w:spacing w:val="-5"/>
              </w:rPr>
              <w:t>*</w:t>
            </w:r>
            <w:r w:rsidR="00635149">
              <w:rPr>
                <w:color w:val="252525"/>
              </w:rPr>
              <w:t>13</w:t>
            </w:r>
            <w:r w:rsidR="00635149">
              <w:rPr>
                <w:color w:val="252525"/>
                <w:spacing w:val="2"/>
              </w:rPr>
              <w:t>=</w:t>
            </w:r>
            <w:r>
              <w:rPr>
                <w:color w:val="252525"/>
              </w:rPr>
              <w:t>26</w:t>
            </w:r>
          </w:p>
        </w:tc>
      </w:tr>
      <w:tr w:rsidR="00EA55DC" w14:paraId="39364364" w14:textId="77777777">
        <w:trPr>
          <w:trHeight w:hRule="exact" w:val="471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71CF89C7" w14:textId="77777777" w:rsidR="00EA55DC" w:rsidRDefault="00EA55DC"/>
        </w:tc>
        <w:tc>
          <w:tcPr>
            <w:tcW w:w="113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1E5788D" w14:textId="77777777" w:rsidR="00EA55DC" w:rsidRDefault="00635149">
            <w:pPr>
              <w:spacing w:line="220" w:lineRule="exact"/>
              <w:ind w:left="100"/>
            </w:pPr>
            <w:r>
              <w:rPr>
                <w:b/>
                <w:color w:val="1F487C"/>
              </w:rPr>
              <w:t>2</w:t>
            </w:r>
          </w:p>
        </w:tc>
        <w:tc>
          <w:tcPr>
            <w:tcW w:w="2086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B4E8A5F" w14:textId="77777777" w:rsidR="00EA55DC" w:rsidRDefault="00635149">
            <w:pPr>
              <w:spacing w:line="220" w:lineRule="exact"/>
              <w:ind w:left="100"/>
            </w:pPr>
            <w:proofErr w:type="spellStart"/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  <w:spacing w:val="4"/>
              </w:rPr>
              <w:t>k</w:t>
            </w:r>
            <w:r>
              <w:rPr>
                <w:b/>
                <w:color w:val="1F487C"/>
              </w:rPr>
              <w:t>i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  <w:spacing w:val="2"/>
              </w:rPr>
              <w:t>ş</w:t>
            </w:r>
            <w:r>
              <w:rPr>
                <w:b/>
                <w:color w:val="1F487C"/>
                <w:spacing w:val="-6"/>
              </w:rPr>
              <w:t>i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li</w:t>
            </w:r>
            <w:proofErr w:type="spellEnd"/>
            <w:r>
              <w:rPr>
                <w:b/>
                <w:color w:val="1F487C"/>
                <w:spacing w:val="-1"/>
              </w:rPr>
              <w:t xml:space="preserve"> </w:t>
            </w:r>
            <w:proofErr w:type="spellStart"/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  <w:spacing w:val="-4"/>
              </w:rPr>
              <w:t>r</w:t>
            </w:r>
            <w:r>
              <w:rPr>
                <w:b/>
                <w:color w:val="1F487C"/>
              </w:rPr>
              <w:t>s</w:t>
            </w:r>
            <w:proofErr w:type="spellEnd"/>
          </w:p>
        </w:tc>
        <w:tc>
          <w:tcPr>
            <w:tcW w:w="4672" w:type="dxa"/>
            <w:gridSpan w:val="10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F1F2D7D" w14:textId="77777777" w:rsidR="00EA55DC" w:rsidRDefault="00EA55DC"/>
        </w:tc>
        <w:tc>
          <w:tcPr>
            <w:tcW w:w="928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5A20D91E" w14:textId="77777777" w:rsidR="00EA55DC" w:rsidRDefault="00EA55DC"/>
        </w:tc>
      </w:tr>
      <w:tr w:rsidR="00EA55DC" w14:paraId="1F7D9CD3" w14:textId="77777777">
        <w:trPr>
          <w:trHeight w:hRule="exact" w:val="28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71C437F4" w14:textId="77777777" w:rsidR="00EA55DC" w:rsidRDefault="00EA55DC"/>
        </w:tc>
        <w:tc>
          <w:tcPr>
            <w:tcW w:w="113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FA389AC" w14:textId="77777777" w:rsidR="00EA55DC" w:rsidRDefault="00635149">
            <w:pPr>
              <w:spacing w:line="220" w:lineRule="exact"/>
              <w:ind w:left="100"/>
            </w:pPr>
            <w:r>
              <w:rPr>
                <w:b/>
                <w:color w:val="1F487C"/>
              </w:rPr>
              <w:t>3</w:t>
            </w:r>
          </w:p>
        </w:tc>
        <w:tc>
          <w:tcPr>
            <w:tcW w:w="2086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FE5530B" w14:textId="77777777" w:rsidR="00EA55DC" w:rsidRDefault="00635149">
            <w:pPr>
              <w:spacing w:line="220" w:lineRule="exact"/>
              <w:ind w:left="100"/>
            </w:pPr>
            <w:r>
              <w:rPr>
                <w:b/>
                <w:color w:val="1F487C"/>
                <w:spacing w:val="3"/>
              </w:rPr>
              <w:t>P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  <w:spacing w:val="-1"/>
              </w:rPr>
              <w:t>b</w:t>
            </w:r>
            <w:r>
              <w:rPr>
                <w:b/>
                <w:color w:val="1F487C"/>
              </w:rPr>
              <w:t>lem</w:t>
            </w:r>
            <w:r>
              <w:rPr>
                <w:b/>
                <w:color w:val="1F487C"/>
                <w:spacing w:val="3"/>
              </w:rPr>
              <w:t xml:space="preserve"> </w:t>
            </w:r>
            <w:proofErr w:type="spellStart"/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</w:rPr>
              <w:t>i</w:t>
            </w:r>
            <w:proofErr w:type="spellEnd"/>
          </w:p>
        </w:tc>
        <w:tc>
          <w:tcPr>
            <w:tcW w:w="4672" w:type="dxa"/>
            <w:gridSpan w:val="10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BAF9261" w14:textId="77777777" w:rsidR="00EA55DC" w:rsidRDefault="00EA55DC"/>
        </w:tc>
        <w:tc>
          <w:tcPr>
            <w:tcW w:w="928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498F74B8" w14:textId="77777777" w:rsidR="00EA55DC" w:rsidRDefault="00EA55DC"/>
        </w:tc>
      </w:tr>
      <w:tr w:rsidR="00EA55DC" w14:paraId="46B0F25B" w14:textId="77777777">
        <w:trPr>
          <w:trHeight w:hRule="exact" w:val="28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30F6064C" w14:textId="77777777" w:rsidR="00EA55DC" w:rsidRDefault="00EA55DC"/>
        </w:tc>
        <w:tc>
          <w:tcPr>
            <w:tcW w:w="113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95C5B90" w14:textId="77777777" w:rsidR="00EA55DC" w:rsidRDefault="00635149">
            <w:pPr>
              <w:spacing w:line="220" w:lineRule="exact"/>
              <w:ind w:left="100"/>
            </w:pPr>
            <w:r>
              <w:rPr>
                <w:b/>
                <w:color w:val="1F487C"/>
              </w:rPr>
              <w:t>4</w:t>
            </w:r>
          </w:p>
        </w:tc>
        <w:tc>
          <w:tcPr>
            <w:tcW w:w="2086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73187DE" w14:textId="77777777" w:rsidR="00EA55DC" w:rsidRDefault="00635149">
            <w:pPr>
              <w:spacing w:line="220" w:lineRule="exact"/>
              <w:ind w:left="100"/>
            </w:pPr>
            <w:proofErr w:type="spellStart"/>
            <w:r>
              <w:rPr>
                <w:b/>
                <w:color w:val="1F487C"/>
                <w:spacing w:val="1"/>
              </w:rPr>
              <w:t>L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1"/>
              </w:rPr>
              <w:t>b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3"/>
              </w:rPr>
              <w:t>t</w:t>
            </w:r>
            <w:r>
              <w:rPr>
                <w:b/>
                <w:color w:val="1F487C"/>
                <w:spacing w:val="-6"/>
              </w:rPr>
              <w:t>u</w:t>
            </w:r>
            <w:r>
              <w:rPr>
                <w:b/>
                <w:color w:val="1F487C"/>
              </w:rPr>
              <w:t>var</w:t>
            </w:r>
            <w:proofErr w:type="spellEnd"/>
          </w:p>
        </w:tc>
        <w:tc>
          <w:tcPr>
            <w:tcW w:w="4672" w:type="dxa"/>
            <w:gridSpan w:val="10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2362058" w14:textId="77777777" w:rsidR="00EA55DC" w:rsidRDefault="00EA55DC"/>
        </w:tc>
        <w:tc>
          <w:tcPr>
            <w:tcW w:w="928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5183C1DC" w14:textId="77777777" w:rsidR="00EA55DC" w:rsidRDefault="00EA55DC"/>
        </w:tc>
      </w:tr>
      <w:tr w:rsidR="00EA55DC" w14:paraId="584EB092" w14:textId="77777777">
        <w:trPr>
          <w:trHeight w:hRule="exact" w:val="298"/>
        </w:trPr>
        <w:tc>
          <w:tcPr>
            <w:tcW w:w="1648" w:type="dxa"/>
            <w:vMerge/>
            <w:tcBorders>
              <w:left w:val="single" w:sz="19" w:space="0" w:color="C0C0C0"/>
              <w:bottom w:val="nil"/>
              <w:right w:val="nil"/>
            </w:tcBorders>
          </w:tcPr>
          <w:p w14:paraId="0D4E7A4F" w14:textId="77777777" w:rsidR="00EA55DC" w:rsidRDefault="00EA55DC"/>
        </w:tc>
        <w:tc>
          <w:tcPr>
            <w:tcW w:w="1131" w:type="dxa"/>
            <w:gridSpan w:val="3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14:paraId="16B6D5BC" w14:textId="77777777" w:rsidR="00EA55DC" w:rsidRDefault="00635149">
            <w:pPr>
              <w:spacing w:line="220" w:lineRule="exact"/>
              <w:ind w:left="100"/>
            </w:pPr>
            <w:r>
              <w:rPr>
                <w:b/>
                <w:color w:val="1F487C"/>
              </w:rPr>
              <w:t>5</w:t>
            </w:r>
          </w:p>
        </w:tc>
        <w:tc>
          <w:tcPr>
            <w:tcW w:w="2086" w:type="dxa"/>
            <w:gridSpan w:val="6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14:paraId="7F324723" w14:textId="77777777" w:rsidR="00EA55DC" w:rsidRDefault="00635149">
            <w:pPr>
              <w:spacing w:line="220" w:lineRule="exact"/>
              <w:ind w:left="100"/>
            </w:pPr>
            <w:proofErr w:type="spellStart"/>
            <w:r>
              <w:rPr>
                <w:b/>
                <w:color w:val="1F487C"/>
              </w:rPr>
              <w:t>U</w:t>
            </w:r>
            <w:r>
              <w:rPr>
                <w:b/>
                <w:color w:val="1F487C"/>
                <w:spacing w:val="-5"/>
              </w:rPr>
              <w:t>y</w:t>
            </w:r>
            <w:r>
              <w:rPr>
                <w:b/>
                <w:color w:val="1F487C"/>
                <w:spacing w:val="5"/>
              </w:rPr>
              <w:t>g</w:t>
            </w:r>
            <w:r>
              <w:rPr>
                <w:b/>
                <w:color w:val="1F487C"/>
                <w:spacing w:val="-6"/>
              </w:rPr>
              <w:t>u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a</w:t>
            </w:r>
            <w:proofErr w:type="spellEnd"/>
          </w:p>
        </w:tc>
        <w:tc>
          <w:tcPr>
            <w:tcW w:w="4672" w:type="dxa"/>
            <w:gridSpan w:val="10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14:paraId="46E0129C" w14:textId="77777777" w:rsidR="00EA55DC" w:rsidRDefault="00EA55DC"/>
        </w:tc>
        <w:tc>
          <w:tcPr>
            <w:tcW w:w="928" w:type="dxa"/>
            <w:gridSpan w:val="3"/>
            <w:tcBorders>
              <w:top w:val="dotted" w:sz="4" w:space="0" w:color="000000"/>
              <w:left w:val="dotted" w:sz="4" w:space="0" w:color="000000"/>
              <w:bottom w:val="nil"/>
              <w:right w:val="single" w:sz="19" w:space="0" w:color="C0C0C0"/>
            </w:tcBorders>
          </w:tcPr>
          <w:p w14:paraId="1D36BF1E" w14:textId="77777777" w:rsidR="00EA55DC" w:rsidRDefault="00EA55DC"/>
        </w:tc>
      </w:tr>
    </w:tbl>
    <w:p w14:paraId="5DD8C69A" w14:textId="77777777" w:rsidR="00EA55DC" w:rsidRDefault="00635149">
      <w:pPr>
        <w:spacing w:line="260" w:lineRule="exact"/>
        <w:ind w:left="5105" w:right="5379"/>
        <w:jc w:val="center"/>
        <w:rPr>
          <w:sz w:val="24"/>
          <w:szCs w:val="24"/>
        </w:rPr>
        <w:sectPr w:rsidR="00EA55DC">
          <w:pgSz w:w="12240" w:h="15840"/>
          <w:pgMar w:top="900" w:right="640" w:bottom="280" w:left="920" w:header="720" w:footer="720" w:gutter="0"/>
          <w:cols w:space="720"/>
        </w:sectPr>
      </w:pPr>
      <w:r>
        <w:rPr>
          <w:sz w:val="24"/>
          <w:szCs w:val="24"/>
        </w:rPr>
        <w:lastRenderedPageBreak/>
        <w:t>4</w:t>
      </w:r>
    </w:p>
    <w:p w14:paraId="6047DB8F" w14:textId="77777777" w:rsidR="00EA55DC" w:rsidRDefault="00EA55DC">
      <w:pPr>
        <w:spacing w:before="2" w:line="60" w:lineRule="exact"/>
        <w:rPr>
          <w:sz w:val="7"/>
          <w:szCs w:val="7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8"/>
        <w:gridCol w:w="1131"/>
        <w:gridCol w:w="2086"/>
        <w:gridCol w:w="4672"/>
        <w:gridCol w:w="928"/>
      </w:tblGrid>
      <w:tr w:rsidR="00EA55DC" w14:paraId="5F998E69" w14:textId="77777777">
        <w:trPr>
          <w:trHeight w:hRule="exact" w:val="303"/>
        </w:trPr>
        <w:tc>
          <w:tcPr>
            <w:tcW w:w="1648" w:type="dxa"/>
            <w:vMerge w:val="restart"/>
            <w:tcBorders>
              <w:top w:val="nil"/>
              <w:left w:val="single" w:sz="19" w:space="0" w:color="C0C0C0"/>
              <w:right w:val="nil"/>
            </w:tcBorders>
          </w:tcPr>
          <w:p w14:paraId="3FBEE014" w14:textId="77777777" w:rsidR="00EA55DC" w:rsidRDefault="00EA55DC"/>
        </w:tc>
        <w:tc>
          <w:tcPr>
            <w:tcW w:w="1131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8A74505" w14:textId="77777777" w:rsidR="00EA55DC" w:rsidRDefault="00635149">
            <w:pPr>
              <w:spacing w:before="20"/>
              <w:ind w:left="100"/>
            </w:pPr>
            <w:r>
              <w:rPr>
                <w:b/>
                <w:color w:val="1F487C"/>
              </w:rPr>
              <w:t>6</w:t>
            </w:r>
          </w:p>
        </w:tc>
        <w:tc>
          <w:tcPr>
            <w:tcW w:w="2086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40F9DEA" w14:textId="77777777" w:rsidR="00EA55DC" w:rsidRDefault="00635149">
            <w:pPr>
              <w:spacing w:before="20"/>
              <w:ind w:left="100"/>
            </w:pPr>
            <w:proofErr w:type="spellStart"/>
            <w:r>
              <w:rPr>
                <w:b/>
                <w:color w:val="1F487C"/>
                <w:spacing w:val="-1"/>
              </w:rPr>
              <w:t>S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6"/>
              </w:rPr>
              <w:t>h</w:t>
            </w:r>
            <w:r>
              <w:rPr>
                <w:b/>
                <w:color w:val="1F487C"/>
              </w:rPr>
              <w:t>a</w:t>
            </w:r>
            <w:proofErr w:type="spellEnd"/>
            <w:r>
              <w:rPr>
                <w:b/>
                <w:color w:val="1F487C"/>
              </w:rPr>
              <w:t xml:space="preserve"> </w:t>
            </w:r>
            <w:proofErr w:type="spellStart"/>
            <w:r>
              <w:rPr>
                <w:b/>
                <w:color w:val="1F487C"/>
              </w:rPr>
              <w:t>Ça</w:t>
            </w:r>
            <w:r>
              <w:rPr>
                <w:b/>
                <w:color w:val="1F487C"/>
                <w:spacing w:val="4"/>
              </w:rPr>
              <w:t>l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1"/>
              </w:rPr>
              <w:t>ş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</w:rPr>
              <w:t>ı</w:t>
            </w:r>
            <w:proofErr w:type="spellEnd"/>
          </w:p>
        </w:tc>
        <w:tc>
          <w:tcPr>
            <w:tcW w:w="4672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62A16B0" w14:textId="77777777" w:rsidR="00EA55DC" w:rsidRDefault="00EA55DC"/>
        </w:tc>
        <w:tc>
          <w:tcPr>
            <w:tcW w:w="928" w:type="dxa"/>
            <w:tcBorders>
              <w:top w:val="nil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57B5415E" w14:textId="77777777" w:rsidR="00EA55DC" w:rsidRDefault="00EA55DC"/>
        </w:tc>
      </w:tr>
      <w:tr w:rsidR="00EA55DC" w14:paraId="79839864" w14:textId="77777777">
        <w:trPr>
          <w:trHeight w:hRule="exact" w:val="23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20F93521" w14:textId="77777777" w:rsidR="00EA55DC" w:rsidRDefault="00EA55DC"/>
        </w:tc>
        <w:tc>
          <w:tcPr>
            <w:tcW w:w="8816" w:type="dxa"/>
            <w:gridSpan w:val="4"/>
            <w:tcBorders>
              <w:top w:val="nil"/>
              <w:left w:val="single" w:sz="34" w:space="0" w:color="F1F1F1"/>
              <w:bottom w:val="nil"/>
              <w:right w:val="single" w:sz="34" w:space="0" w:color="F1F1F1"/>
            </w:tcBorders>
            <w:shd w:val="clear" w:color="auto" w:fill="F1F1F1"/>
          </w:tcPr>
          <w:p w14:paraId="1377E472" w14:textId="77777777" w:rsidR="00EA55DC" w:rsidRDefault="00635149">
            <w:pPr>
              <w:spacing w:line="220" w:lineRule="exact"/>
              <w:ind w:left="63"/>
            </w:pPr>
            <w:proofErr w:type="spellStart"/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ğ</w:t>
            </w:r>
            <w:r>
              <w:rPr>
                <w:b/>
                <w:color w:val="1F487C"/>
                <w:spacing w:val="1"/>
              </w:rPr>
              <w:t>re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1"/>
              </w:rPr>
              <w:t>c</w:t>
            </w:r>
            <w:r>
              <w:rPr>
                <w:b/>
                <w:color w:val="1F487C"/>
                <w:spacing w:val="4"/>
              </w:rPr>
              <w:t>i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4"/>
              </w:rPr>
              <w:t>i</w:t>
            </w:r>
            <w:r>
              <w:rPr>
                <w:b/>
                <w:color w:val="1F487C"/>
              </w:rPr>
              <w:t>n</w:t>
            </w:r>
            <w:proofErr w:type="spellEnd"/>
            <w:r>
              <w:rPr>
                <w:b/>
                <w:color w:val="1F487C"/>
                <w:spacing w:val="-6"/>
              </w:rPr>
              <w:t xml:space="preserve"> </w:t>
            </w:r>
            <w:proofErr w:type="spellStart"/>
            <w:r>
              <w:rPr>
                <w:b/>
                <w:color w:val="1F487C"/>
                <w:spacing w:val="5"/>
              </w:rPr>
              <w:t>a</w:t>
            </w:r>
            <w:r>
              <w:rPr>
                <w:b/>
                <w:color w:val="1F487C"/>
                <w:spacing w:val="-5"/>
              </w:rPr>
              <w:t>y</w:t>
            </w:r>
            <w:r>
              <w:rPr>
                <w:b/>
                <w:color w:val="1F487C"/>
              </w:rPr>
              <w:t>ır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</w:rPr>
              <w:t>ı</w:t>
            </w:r>
            <w:proofErr w:type="spellEnd"/>
            <w:r>
              <w:rPr>
                <w:b/>
                <w:color w:val="1F487C"/>
                <w:spacing w:val="-1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b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  <w:spacing w:val="4"/>
              </w:rPr>
              <w:t>k</w:t>
            </w:r>
            <w:r>
              <w:rPr>
                <w:b/>
                <w:color w:val="1F487C"/>
              </w:rPr>
              <w:t>le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6"/>
              </w:rPr>
              <w:t>e</w:t>
            </w:r>
            <w:r>
              <w:rPr>
                <w:b/>
                <w:color w:val="1F487C"/>
              </w:rPr>
              <w:t>n</w:t>
            </w:r>
            <w:proofErr w:type="spellEnd"/>
            <w:r>
              <w:rPr>
                <w:b/>
                <w:color w:val="1F487C"/>
                <w:spacing w:val="-6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  <w:spacing w:val="5"/>
              </w:rPr>
              <w:t>a</w:t>
            </w:r>
            <w:r>
              <w:rPr>
                <w:b/>
                <w:color w:val="1F487C"/>
                <w:spacing w:val="-6"/>
              </w:rPr>
              <w:t>h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  <w:spacing w:val="4"/>
              </w:rPr>
              <w:t>i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>i</w:t>
            </w:r>
            <w:proofErr w:type="spellEnd"/>
            <w:r>
              <w:rPr>
                <w:b/>
                <w:color w:val="1F487C"/>
                <w:spacing w:val="-1"/>
              </w:rPr>
              <w:t xml:space="preserve"> </w:t>
            </w:r>
            <w:proofErr w:type="spellStart"/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  <w:spacing w:val="-1"/>
              </w:rPr>
              <w:t>ü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e</w:t>
            </w:r>
            <w:proofErr w:type="spellEnd"/>
          </w:p>
        </w:tc>
      </w:tr>
      <w:tr w:rsidR="00EA55DC" w14:paraId="5FFF3FFB" w14:textId="77777777">
        <w:trPr>
          <w:trHeight w:hRule="exact" w:val="285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487A3042" w14:textId="77777777" w:rsidR="00EA55DC" w:rsidRDefault="00EA55DC"/>
        </w:tc>
        <w:tc>
          <w:tcPr>
            <w:tcW w:w="11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29A3E9A" w14:textId="77777777" w:rsidR="00EA55DC" w:rsidRDefault="00635149">
            <w:pPr>
              <w:spacing w:before="3"/>
              <w:ind w:left="100"/>
            </w:pPr>
            <w:r>
              <w:rPr>
                <w:b/>
                <w:color w:val="1F487C"/>
              </w:rPr>
              <w:t>6</w:t>
            </w:r>
          </w:p>
        </w:tc>
        <w:tc>
          <w:tcPr>
            <w:tcW w:w="20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2605FA1" w14:textId="77777777" w:rsidR="00EA55DC" w:rsidRDefault="00635149">
            <w:pPr>
              <w:spacing w:before="3"/>
              <w:ind w:left="100"/>
            </w:pPr>
            <w:proofErr w:type="spellStart"/>
            <w:r>
              <w:rPr>
                <w:b/>
                <w:color w:val="1F487C"/>
                <w:spacing w:val="3"/>
              </w:rPr>
              <w:t>P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  <w:spacing w:val="-2"/>
              </w:rPr>
              <w:t>j</w:t>
            </w:r>
            <w:r>
              <w:rPr>
                <w:b/>
                <w:color w:val="1F487C"/>
              </w:rPr>
              <w:t>e</w:t>
            </w:r>
            <w:proofErr w:type="spellEnd"/>
          </w:p>
        </w:tc>
        <w:tc>
          <w:tcPr>
            <w:tcW w:w="46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6417A7C" w14:textId="77777777" w:rsidR="00EA55DC" w:rsidRDefault="00EA55DC"/>
        </w:tc>
        <w:tc>
          <w:tcPr>
            <w:tcW w:w="9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1904961B" w14:textId="77777777" w:rsidR="00EA55DC" w:rsidRDefault="00EA55DC"/>
        </w:tc>
      </w:tr>
      <w:tr w:rsidR="00EA55DC" w14:paraId="3F6359EF" w14:textId="77777777">
        <w:trPr>
          <w:trHeight w:hRule="exact" w:val="28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5E466689" w14:textId="77777777" w:rsidR="00EA55DC" w:rsidRDefault="00EA55DC"/>
        </w:tc>
        <w:tc>
          <w:tcPr>
            <w:tcW w:w="11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DD87441" w14:textId="77777777" w:rsidR="00EA55DC" w:rsidRDefault="00635149">
            <w:pPr>
              <w:spacing w:line="220" w:lineRule="exact"/>
              <w:ind w:left="100"/>
            </w:pPr>
            <w:r>
              <w:rPr>
                <w:b/>
                <w:color w:val="1F487C"/>
              </w:rPr>
              <w:t>7</w:t>
            </w:r>
          </w:p>
        </w:tc>
        <w:tc>
          <w:tcPr>
            <w:tcW w:w="20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3F0BD54" w14:textId="77777777" w:rsidR="00EA55DC" w:rsidRDefault="00635149">
            <w:pPr>
              <w:spacing w:line="220" w:lineRule="exact"/>
              <w:ind w:left="100"/>
            </w:pPr>
            <w:proofErr w:type="spellStart"/>
            <w:r>
              <w:rPr>
                <w:b/>
                <w:color w:val="1F487C"/>
                <w:spacing w:val="-1"/>
              </w:rPr>
              <w:t>Öd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</w:rPr>
              <w:t>v</w:t>
            </w:r>
            <w:proofErr w:type="spellEnd"/>
          </w:p>
        </w:tc>
        <w:tc>
          <w:tcPr>
            <w:tcW w:w="46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59BFF94" w14:textId="77777777" w:rsidR="00EA55DC" w:rsidRDefault="00EA55DC"/>
        </w:tc>
        <w:tc>
          <w:tcPr>
            <w:tcW w:w="9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0CA8B639" w14:textId="77777777" w:rsidR="00EA55DC" w:rsidRDefault="00EA55DC"/>
        </w:tc>
      </w:tr>
      <w:tr w:rsidR="00EA55DC" w14:paraId="036C9414" w14:textId="77777777">
        <w:trPr>
          <w:trHeight w:hRule="exact" w:val="465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617E0CA0" w14:textId="77777777" w:rsidR="00EA55DC" w:rsidRDefault="00EA55DC"/>
        </w:tc>
        <w:tc>
          <w:tcPr>
            <w:tcW w:w="11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BB7380F" w14:textId="77777777" w:rsidR="00EA55DC" w:rsidRDefault="00635149">
            <w:pPr>
              <w:spacing w:line="220" w:lineRule="exact"/>
              <w:ind w:left="100"/>
            </w:pPr>
            <w:r>
              <w:rPr>
                <w:b/>
                <w:color w:val="1F487C"/>
              </w:rPr>
              <w:t>8</w:t>
            </w:r>
          </w:p>
        </w:tc>
        <w:tc>
          <w:tcPr>
            <w:tcW w:w="20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EEE5A6E" w14:textId="77777777" w:rsidR="00EA55DC" w:rsidRDefault="00635149">
            <w:pPr>
              <w:spacing w:line="220" w:lineRule="exact"/>
              <w:ind w:left="100"/>
            </w:pPr>
            <w:proofErr w:type="spellStart"/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</w:rPr>
              <w:t>e</w:t>
            </w:r>
            <w:proofErr w:type="spellEnd"/>
            <w:r>
              <w:rPr>
                <w:b/>
                <w:color w:val="1F487C"/>
                <w:spacing w:val="1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H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4"/>
              </w:rPr>
              <w:t>z</w:t>
            </w:r>
            <w:r>
              <w:rPr>
                <w:b/>
                <w:color w:val="1F487C"/>
              </w:rPr>
              <w:t>ırl</w:t>
            </w:r>
            <w:r>
              <w:rPr>
                <w:b/>
                <w:color w:val="1F487C"/>
                <w:spacing w:val="-1"/>
              </w:rPr>
              <w:t>ı</w:t>
            </w:r>
            <w:r>
              <w:rPr>
                <w:b/>
                <w:color w:val="1F487C"/>
              </w:rPr>
              <w:t>k</w:t>
            </w:r>
            <w:proofErr w:type="spellEnd"/>
          </w:p>
        </w:tc>
        <w:tc>
          <w:tcPr>
            <w:tcW w:w="46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9103D00" w14:textId="77777777" w:rsidR="00EA55DC" w:rsidRDefault="00635149">
            <w:pPr>
              <w:spacing w:before="17" w:line="249" w:lineRule="auto"/>
              <w:ind w:left="105" w:right="48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Öğr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pacing w:val="-10"/>
                <w:sz w:val="18"/>
                <w:szCs w:val="18"/>
              </w:rPr>
              <w:t>n</w:t>
            </w:r>
            <w:r>
              <w:rPr>
                <w:spacing w:val="5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ere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</w:t>
            </w:r>
            <w:r>
              <w:rPr>
                <w:spacing w:val="5"/>
                <w:sz w:val="18"/>
                <w:szCs w:val="18"/>
              </w:rPr>
              <w:t>ö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de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5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ate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pacing w:val="-5"/>
                <w:sz w:val="18"/>
                <w:szCs w:val="18"/>
              </w:rPr>
              <w:t>y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in</w:t>
            </w:r>
            <w:proofErr w:type="spellEnd"/>
            <w:r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ç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5"/>
                <w:sz w:val="18"/>
                <w:szCs w:val="18"/>
              </w:rPr>
              <w:t>ı</w:t>
            </w:r>
            <w:r>
              <w:rPr>
                <w:spacing w:val="5"/>
                <w:sz w:val="18"/>
                <w:szCs w:val="18"/>
              </w:rPr>
              <w:t>ş</w:t>
            </w:r>
            <w:r>
              <w:rPr>
                <w:sz w:val="18"/>
                <w:szCs w:val="18"/>
              </w:rPr>
              <w:t>ıl</w:t>
            </w:r>
            <w:r>
              <w:rPr>
                <w:spacing w:val="-5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5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ı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5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ders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5"/>
                <w:sz w:val="18"/>
                <w:szCs w:val="18"/>
              </w:rPr>
              <w:t>ö</w:t>
            </w:r>
            <w:r>
              <w:rPr>
                <w:spacing w:val="-10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ce</w:t>
            </w:r>
            <w:r>
              <w:rPr>
                <w:spacing w:val="5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i</w:t>
            </w:r>
            <w:proofErr w:type="spellEnd"/>
            <w:r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çöz</w:t>
            </w:r>
            <w:r>
              <w:rPr>
                <w:spacing w:val="5"/>
                <w:sz w:val="18"/>
                <w:szCs w:val="18"/>
              </w:rPr>
              <w:t>ü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5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5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i</w:t>
            </w:r>
            <w:proofErr w:type="spellEnd"/>
          </w:p>
        </w:tc>
        <w:tc>
          <w:tcPr>
            <w:tcW w:w="9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1F00F967" w14:textId="77777777" w:rsidR="00EA55DC" w:rsidRDefault="00635149">
            <w:pPr>
              <w:spacing w:before="18"/>
              <w:ind w:left="190"/>
            </w:pPr>
            <w:r>
              <w:rPr>
                <w:color w:val="252525"/>
              </w:rPr>
              <w:t>55</w:t>
            </w:r>
          </w:p>
        </w:tc>
      </w:tr>
      <w:tr w:rsidR="00EA55DC" w14:paraId="24474624" w14:textId="77777777">
        <w:trPr>
          <w:trHeight w:hRule="exact" w:val="28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77796475" w14:textId="77777777" w:rsidR="00EA55DC" w:rsidRDefault="00EA55DC"/>
        </w:tc>
        <w:tc>
          <w:tcPr>
            <w:tcW w:w="11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70FC841" w14:textId="77777777" w:rsidR="00EA55DC" w:rsidRDefault="00635149">
            <w:pPr>
              <w:spacing w:line="220" w:lineRule="exact"/>
              <w:ind w:left="100"/>
            </w:pPr>
            <w:r>
              <w:rPr>
                <w:b/>
                <w:color w:val="1F487C"/>
              </w:rPr>
              <w:t>9</w:t>
            </w:r>
          </w:p>
        </w:tc>
        <w:tc>
          <w:tcPr>
            <w:tcW w:w="20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38220E3" w14:textId="77777777" w:rsidR="00EA55DC" w:rsidRDefault="00635149">
            <w:pPr>
              <w:spacing w:line="220" w:lineRule="exact"/>
              <w:ind w:left="100"/>
            </w:pPr>
            <w:proofErr w:type="spellStart"/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</w:rPr>
              <w:t>s</w:t>
            </w:r>
            <w:proofErr w:type="spellEnd"/>
            <w:r>
              <w:rPr>
                <w:b/>
                <w:color w:val="1F487C"/>
                <w:spacing w:val="2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3"/>
              </w:rPr>
              <w:t>T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ı</w:t>
            </w:r>
            <w:proofErr w:type="spellEnd"/>
          </w:p>
        </w:tc>
        <w:tc>
          <w:tcPr>
            <w:tcW w:w="46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2344B94" w14:textId="77777777" w:rsidR="00EA55DC" w:rsidRDefault="00635149">
            <w:pPr>
              <w:spacing w:before="22"/>
              <w:ind w:left="10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Derse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öğreti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le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in</w:t>
            </w:r>
            <w:proofErr w:type="spellEnd"/>
            <w:r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tekra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ı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5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5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ı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pacing w:val="-5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ha</w:t>
            </w:r>
            <w:r>
              <w:rPr>
                <w:spacing w:val="5"/>
                <w:sz w:val="18"/>
                <w:szCs w:val="18"/>
              </w:rPr>
              <w:t>z</w:t>
            </w:r>
            <w:r>
              <w:rPr>
                <w:spacing w:val="-5"/>
                <w:sz w:val="18"/>
                <w:szCs w:val="18"/>
              </w:rPr>
              <w:t>ı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5"/>
                <w:sz w:val="18"/>
                <w:szCs w:val="18"/>
              </w:rPr>
              <w:t>ı</w:t>
            </w:r>
            <w:r>
              <w:rPr>
                <w:sz w:val="18"/>
                <w:szCs w:val="18"/>
              </w:rPr>
              <w:t>k</w:t>
            </w:r>
            <w:proofErr w:type="spellEnd"/>
          </w:p>
        </w:tc>
        <w:tc>
          <w:tcPr>
            <w:tcW w:w="9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1B443F90" w14:textId="77777777" w:rsidR="00EA55DC" w:rsidRDefault="00635149">
            <w:pPr>
              <w:spacing w:before="18"/>
              <w:ind w:left="190"/>
            </w:pPr>
            <w:r>
              <w:rPr>
                <w:color w:val="252525"/>
              </w:rPr>
              <w:t>56</w:t>
            </w:r>
          </w:p>
        </w:tc>
      </w:tr>
      <w:tr w:rsidR="00EA55DC" w14:paraId="2758B83E" w14:textId="77777777">
        <w:trPr>
          <w:trHeight w:hRule="exact" w:val="28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5D5A89D9" w14:textId="77777777" w:rsidR="00EA55DC" w:rsidRDefault="00EA55DC"/>
        </w:tc>
        <w:tc>
          <w:tcPr>
            <w:tcW w:w="11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5674191" w14:textId="77777777" w:rsidR="00EA55DC" w:rsidRDefault="00635149">
            <w:pPr>
              <w:spacing w:line="220" w:lineRule="exact"/>
              <w:ind w:left="100"/>
            </w:pPr>
            <w:r>
              <w:rPr>
                <w:b/>
                <w:color w:val="1F487C"/>
              </w:rPr>
              <w:t>10</w:t>
            </w:r>
          </w:p>
        </w:tc>
        <w:tc>
          <w:tcPr>
            <w:tcW w:w="20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54B3B8F" w14:textId="77777777" w:rsidR="00EA55DC" w:rsidRDefault="00635149">
            <w:pPr>
              <w:spacing w:line="220" w:lineRule="exact"/>
              <w:ind w:left="100"/>
            </w:pPr>
            <w:proofErr w:type="spellStart"/>
            <w:r>
              <w:rPr>
                <w:b/>
                <w:color w:val="1F487C"/>
                <w:spacing w:val="-1"/>
              </w:rPr>
              <w:t>S</w:t>
            </w:r>
            <w:r>
              <w:rPr>
                <w:b/>
                <w:color w:val="1F487C"/>
                <w:spacing w:val="3"/>
              </w:rPr>
              <w:t>t</w:t>
            </w:r>
            <w:r>
              <w:rPr>
                <w:b/>
                <w:color w:val="1F487C"/>
                <w:spacing w:val="-6"/>
              </w:rPr>
              <w:t>u</w:t>
            </w:r>
            <w:r>
              <w:rPr>
                <w:b/>
                <w:color w:val="1F487C"/>
                <w:spacing w:val="4"/>
              </w:rPr>
              <w:t>d</w:t>
            </w:r>
            <w:r>
              <w:rPr>
                <w:b/>
                <w:color w:val="1F487C"/>
              </w:rPr>
              <w:t>yo</w:t>
            </w:r>
            <w:proofErr w:type="spellEnd"/>
          </w:p>
        </w:tc>
        <w:tc>
          <w:tcPr>
            <w:tcW w:w="46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2389560" w14:textId="77777777" w:rsidR="00EA55DC" w:rsidRDefault="00EA55DC"/>
        </w:tc>
        <w:tc>
          <w:tcPr>
            <w:tcW w:w="9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4FC72EBC" w14:textId="77777777" w:rsidR="00EA55DC" w:rsidRDefault="00EA55DC"/>
        </w:tc>
      </w:tr>
      <w:tr w:rsidR="00EA55DC" w14:paraId="10F40BFD" w14:textId="77777777">
        <w:trPr>
          <w:trHeight w:hRule="exact" w:val="28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11A0FA1E" w14:textId="77777777" w:rsidR="00EA55DC" w:rsidRDefault="00EA55DC"/>
        </w:tc>
        <w:tc>
          <w:tcPr>
            <w:tcW w:w="11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7A81156" w14:textId="77777777" w:rsidR="00EA55DC" w:rsidRDefault="00635149">
            <w:pPr>
              <w:spacing w:line="220" w:lineRule="exact"/>
              <w:ind w:left="100"/>
            </w:pPr>
            <w:r>
              <w:rPr>
                <w:b/>
                <w:color w:val="1F487C"/>
              </w:rPr>
              <w:t>11</w:t>
            </w:r>
          </w:p>
        </w:tc>
        <w:tc>
          <w:tcPr>
            <w:tcW w:w="20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5ADF22D" w14:textId="77777777" w:rsidR="00EA55DC" w:rsidRDefault="00635149">
            <w:pPr>
              <w:spacing w:line="220" w:lineRule="exact"/>
              <w:ind w:left="100"/>
            </w:pPr>
            <w:proofErr w:type="spellStart"/>
            <w:r>
              <w:rPr>
                <w:b/>
                <w:color w:val="1F487C"/>
                <w:spacing w:val="-1"/>
              </w:rPr>
              <w:t>O</w:t>
            </w:r>
            <w:r>
              <w:rPr>
                <w:b/>
                <w:color w:val="1F487C"/>
                <w:spacing w:val="3"/>
              </w:rPr>
              <w:t>f</w:t>
            </w:r>
            <w:r>
              <w:rPr>
                <w:b/>
                <w:color w:val="1F487C"/>
              </w:rPr>
              <w:t>is</w:t>
            </w:r>
            <w:proofErr w:type="spellEnd"/>
            <w:r>
              <w:rPr>
                <w:b/>
                <w:color w:val="1F487C"/>
                <w:spacing w:val="1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S</w:t>
            </w:r>
            <w:r>
              <w:rPr>
                <w:b/>
                <w:color w:val="1F487C"/>
              </w:rPr>
              <w:t>aa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i</w:t>
            </w:r>
            <w:proofErr w:type="spellEnd"/>
          </w:p>
        </w:tc>
        <w:tc>
          <w:tcPr>
            <w:tcW w:w="46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D306B55" w14:textId="77777777" w:rsidR="00EA55DC" w:rsidRDefault="00EA55DC"/>
        </w:tc>
        <w:tc>
          <w:tcPr>
            <w:tcW w:w="9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7592848D" w14:textId="77777777" w:rsidR="00EA55DC" w:rsidRDefault="00EA55DC"/>
        </w:tc>
      </w:tr>
      <w:tr w:rsidR="00EA55DC" w14:paraId="087AF766" w14:textId="77777777">
        <w:trPr>
          <w:trHeight w:hRule="exact" w:val="300"/>
        </w:trPr>
        <w:tc>
          <w:tcPr>
            <w:tcW w:w="1648" w:type="dxa"/>
            <w:vMerge/>
            <w:tcBorders>
              <w:left w:val="single" w:sz="19" w:space="0" w:color="C0C0C0"/>
              <w:bottom w:val="dotted" w:sz="4" w:space="0" w:color="000000"/>
              <w:right w:val="nil"/>
            </w:tcBorders>
          </w:tcPr>
          <w:p w14:paraId="7D7C98A3" w14:textId="77777777" w:rsidR="00EA55DC" w:rsidRDefault="00EA55DC"/>
        </w:tc>
        <w:tc>
          <w:tcPr>
            <w:tcW w:w="3217" w:type="dxa"/>
            <w:gridSpan w:val="2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FF89A1B" w14:textId="77777777" w:rsidR="00EA55DC" w:rsidRDefault="00635149">
            <w:pPr>
              <w:spacing w:before="23"/>
              <w:ind w:left="100"/>
            </w:pPr>
            <w:r>
              <w:rPr>
                <w:i/>
                <w:color w:val="252525"/>
                <w:spacing w:val="-1"/>
              </w:rPr>
              <w:t>T</w:t>
            </w:r>
            <w:r>
              <w:rPr>
                <w:i/>
                <w:color w:val="252525"/>
                <w:spacing w:val="5"/>
              </w:rPr>
              <w:t>O</w:t>
            </w:r>
            <w:r>
              <w:rPr>
                <w:i/>
                <w:color w:val="252525"/>
                <w:spacing w:val="-7"/>
              </w:rPr>
              <w:t>P</w:t>
            </w:r>
            <w:r>
              <w:rPr>
                <w:i/>
                <w:color w:val="252525"/>
                <w:spacing w:val="-1"/>
              </w:rPr>
              <w:t>L</w:t>
            </w:r>
            <w:r>
              <w:rPr>
                <w:i/>
                <w:color w:val="252525"/>
                <w:spacing w:val="3"/>
              </w:rPr>
              <w:t>A</w:t>
            </w:r>
            <w:r>
              <w:rPr>
                <w:i/>
                <w:color w:val="252525"/>
              </w:rPr>
              <w:t>M</w:t>
            </w:r>
          </w:p>
        </w:tc>
        <w:tc>
          <w:tcPr>
            <w:tcW w:w="560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6F3CBF12" w14:textId="77777777" w:rsidR="00EA55DC" w:rsidRDefault="00635149">
            <w:pPr>
              <w:spacing w:before="33"/>
              <w:ind w:left="105"/>
            </w:pPr>
            <w:r>
              <w:rPr>
                <w:color w:val="252525"/>
              </w:rPr>
              <w:t>150</w:t>
            </w:r>
          </w:p>
        </w:tc>
      </w:tr>
      <w:tr w:rsidR="00EA55DC" w14:paraId="56E81F13" w14:textId="77777777">
        <w:trPr>
          <w:trHeight w:hRule="exact" w:val="270"/>
        </w:trPr>
        <w:tc>
          <w:tcPr>
            <w:tcW w:w="10464" w:type="dxa"/>
            <w:gridSpan w:val="5"/>
            <w:tcBorders>
              <w:top w:val="nil"/>
              <w:left w:val="single" w:sz="34" w:space="0" w:color="D9D9D9"/>
              <w:bottom w:val="nil"/>
              <w:right w:val="single" w:sz="34" w:space="0" w:color="D9D9D9"/>
            </w:tcBorders>
            <w:shd w:val="clear" w:color="auto" w:fill="D9D9D9"/>
          </w:tcPr>
          <w:p w14:paraId="7071C038" w14:textId="77777777" w:rsidR="00EA55DC" w:rsidRDefault="00635149">
            <w:pPr>
              <w:spacing w:before="18"/>
              <w:ind w:left="4662" w:right="4564"/>
              <w:jc w:val="center"/>
            </w:pPr>
            <w:r>
              <w:rPr>
                <w:b/>
                <w:color w:val="1F487C"/>
                <w:spacing w:val="2"/>
              </w:rPr>
              <w:t>I</w:t>
            </w:r>
            <w:r>
              <w:rPr>
                <w:b/>
                <w:color w:val="1F487C"/>
              </w:rPr>
              <w:t xml:space="preserve">V. </w:t>
            </w:r>
            <w:r>
              <w:rPr>
                <w:b/>
                <w:color w:val="1F487C"/>
                <w:spacing w:val="1"/>
              </w:rPr>
              <w:t>B</w:t>
            </w:r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  <w:spacing w:val="1"/>
              </w:rPr>
              <w:t>L</w:t>
            </w:r>
            <w:r>
              <w:rPr>
                <w:b/>
                <w:color w:val="1F487C"/>
              </w:rPr>
              <w:t>ÜM</w:t>
            </w:r>
          </w:p>
        </w:tc>
      </w:tr>
      <w:tr w:rsidR="00EA55DC" w14:paraId="185D3530" w14:textId="77777777">
        <w:trPr>
          <w:trHeight w:hRule="exact" w:val="285"/>
        </w:trPr>
        <w:tc>
          <w:tcPr>
            <w:tcW w:w="1648" w:type="dxa"/>
            <w:vMerge w:val="restart"/>
            <w:tcBorders>
              <w:top w:val="dotted" w:sz="4" w:space="0" w:color="000000"/>
              <w:left w:val="single" w:sz="19" w:space="0" w:color="C0C0C0"/>
              <w:right w:val="nil"/>
            </w:tcBorders>
          </w:tcPr>
          <w:p w14:paraId="21FD0A20" w14:textId="77777777" w:rsidR="00EA55DC" w:rsidRDefault="00635149">
            <w:pPr>
              <w:spacing w:before="23"/>
              <w:ind w:left="89"/>
            </w:pPr>
            <w:proofErr w:type="spellStart"/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ğ</w:t>
            </w:r>
            <w:r>
              <w:rPr>
                <w:b/>
                <w:color w:val="1F487C"/>
                <w:spacing w:val="1"/>
              </w:rPr>
              <w:t>re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im</w:t>
            </w:r>
            <w:proofErr w:type="spellEnd"/>
          </w:p>
          <w:p w14:paraId="037A2886" w14:textId="77777777" w:rsidR="00EA55DC" w:rsidRDefault="00635149">
            <w:pPr>
              <w:ind w:left="89"/>
            </w:pPr>
            <w:proofErr w:type="spellStart"/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</w:rPr>
              <w:t>le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>ı</w:t>
            </w:r>
            <w:proofErr w:type="spellEnd"/>
          </w:p>
        </w:tc>
        <w:tc>
          <w:tcPr>
            <w:tcW w:w="321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0714751" w14:textId="77777777" w:rsidR="00EA55DC" w:rsidRDefault="00635149">
            <w:pPr>
              <w:spacing w:before="3"/>
              <w:ind w:left="100"/>
            </w:pPr>
            <w:proofErr w:type="spellStart"/>
            <w:r>
              <w:rPr>
                <w:b/>
                <w:color w:val="1F487C"/>
                <w:spacing w:val="2"/>
              </w:rPr>
              <w:t>İs</w:t>
            </w:r>
            <w:r>
              <w:rPr>
                <w:b/>
                <w:color w:val="1F487C"/>
              </w:rPr>
              <w:t>im</w:t>
            </w:r>
            <w:proofErr w:type="spellEnd"/>
          </w:p>
        </w:tc>
        <w:tc>
          <w:tcPr>
            <w:tcW w:w="560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14C9AF77" w14:textId="2778AEA5" w:rsidR="00EA55DC" w:rsidRDefault="00937DB8">
            <w:pPr>
              <w:spacing w:before="23"/>
              <w:ind w:left="105"/>
            </w:pPr>
            <w:bookmarkStart w:id="2" w:name="_Hlk51168073"/>
            <w:r w:rsidRPr="004C6BB8">
              <w:rPr>
                <w:spacing w:val="-1"/>
              </w:rPr>
              <w:t xml:space="preserve">Prof. </w:t>
            </w:r>
            <w:r w:rsidR="0094065D" w:rsidRPr="004C6BB8">
              <w:rPr>
                <w:spacing w:val="-1"/>
              </w:rPr>
              <w:t xml:space="preserve">Dr. </w:t>
            </w:r>
            <w:proofErr w:type="spellStart"/>
            <w:r w:rsidRPr="004C6BB8">
              <w:rPr>
                <w:spacing w:val="-1"/>
              </w:rPr>
              <w:t>Nazmi</w:t>
            </w:r>
            <w:proofErr w:type="spellEnd"/>
            <w:r w:rsidR="0094065D" w:rsidRPr="004C6BB8">
              <w:rPr>
                <w:spacing w:val="-1"/>
              </w:rPr>
              <w:t xml:space="preserve"> </w:t>
            </w:r>
            <w:proofErr w:type="spellStart"/>
            <w:r w:rsidRPr="004C6BB8">
              <w:rPr>
                <w:spacing w:val="-1"/>
              </w:rPr>
              <w:t>Yaraş</w:t>
            </w:r>
            <w:bookmarkEnd w:id="2"/>
            <w:proofErr w:type="spellEnd"/>
          </w:p>
        </w:tc>
      </w:tr>
      <w:tr w:rsidR="00EA55DC" w14:paraId="4B7F50FC" w14:textId="77777777">
        <w:trPr>
          <w:trHeight w:hRule="exact" w:val="28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4ACE1FF5" w14:textId="77777777" w:rsidR="00EA55DC" w:rsidRDefault="00EA55DC"/>
        </w:tc>
        <w:tc>
          <w:tcPr>
            <w:tcW w:w="321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0ACCDF6" w14:textId="77777777" w:rsidR="00EA55DC" w:rsidRDefault="00635149">
            <w:pPr>
              <w:spacing w:line="220" w:lineRule="exact"/>
              <w:ind w:left="100"/>
            </w:pPr>
            <w:r>
              <w:rPr>
                <w:b/>
                <w:color w:val="1F487C"/>
                <w:spacing w:val="2"/>
              </w:rPr>
              <w:t>E</w:t>
            </w:r>
            <w:r>
              <w:rPr>
                <w:b/>
                <w:color w:val="1F487C"/>
                <w:spacing w:val="-2"/>
              </w:rPr>
              <w:t>-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1"/>
              </w:rPr>
              <w:t>i</w:t>
            </w:r>
            <w:r>
              <w:rPr>
                <w:b/>
                <w:color w:val="1F487C"/>
              </w:rPr>
              <w:t>l</w:t>
            </w:r>
          </w:p>
        </w:tc>
        <w:tc>
          <w:tcPr>
            <w:tcW w:w="560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60663154" w14:textId="060648FB" w:rsidR="00EA55DC" w:rsidRDefault="00937DB8" w:rsidP="0094065D">
            <w:pPr>
              <w:spacing w:before="18"/>
            </w:pPr>
            <w:bookmarkStart w:id="3" w:name="_Hlk51168087"/>
            <w:r>
              <w:t>nazmiyaraş</w:t>
            </w:r>
            <w:r w:rsidR="0094065D">
              <w:t>@</w:t>
            </w:r>
            <w:r>
              <w:t>akdeniz.edu.tr</w:t>
            </w:r>
            <w:bookmarkEnd w:id="3"/>
          </w:p>
        </w:tc>
      </w:tr>
      <w:tr w:rsidR="00EA55DC" w14:paraId="1E644D9E" w14:textId="77777777">
        <w:trPr>
          <w:trHeight w:hRule="exact" w:val="28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6E52BBD8" w14:textId="77777777" w:rsidR="00EA55DC" w:rsidRDefault="00EA55DC"/>
        </w:tc>
        <w:tc>
          <w:tcPr>
            <w:tcW w:w="321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6FD47AC" w14:textId="77777777" w:rsidR="00EA55DC" w:rsidRDefault="00635149">
            <w:pPr>
              <w:spacing w:line="220" w:lineRule="exact"/>
              <w:ind w:left="100"/>
            </w:pPr>
            <w:r>
              <w:rPr>
                <w:b/>
                <w:color w:val="1F487C"/>
                <w:spacing w:val="1"/>
              </w:rPr>
              <w:t>Te</w:t>
            </w:r>
            <w:r>
              <w:rPr>
                <w:b/>
                <w:color w:val="1F487C"/>
              </w:rPr>
              <w:t>l</w:t>
            </w:r>
          </w:p>
        </w:tc>
        <w:tc>
          <w:tcPr>
            <w:tcW w:w="560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6DB39B93" w14:textId="71FB62B0" w:rsidR="00EA55DC" w:rsidRDefault="000049ED">
            <w:r>
              <w:t>053</w:t>
            </w:r>
            <w:r w:rsidR="00937DB8">
              <w:t>3 3563252</w:t>
            </w:r>
          </w:p>
        </w:tc>
      </w:tr>
      <w:tr w:rsidR="00EA55DC" w14:paraId="5FDEBC2A" w14:textId="77777777">
        <w:trPr>
          <w:trHeight w:hRule="exact" w:val="295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09025994" w14:textId="77777777" w:rsidR="00EA55DC" w:rsidRDefault="00EA55DC"/>
        </w:tc>
        <w:tc>
          <w:tcPr>
            <w:tcW w:w="321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A333891" w14:textId="77777777" w:rsidR="00EA55DC" w:rsidRDefault="00635149">
            <w:pPr>
              <w:spacing w:line="220" w:lineRule="exact"/>
              <w:ind w:left="100"/>
            </w:pPr>
            <w:proofErr w:type="spellStart"/>
            <w:r>
              <w:rPr>
                <w:b/>
                <w:color w:val="1F487C"/>
                <w:spacing w:val="-1"/>
              </w:rPr>
              <w:t>O</w:t>
            </w:r>
            <w:r>
              <w:rPr>
                <w:b/>
                <w:color w:val="1F487C"/>
                <w:spacing w:val="3"/>
              </w:rPr>
              <w:t>f</w:t>
            </w:r>
            <w:r>
              <w:rPr>
                <w:b/>
                <w:color w:val="1F487C"/>
              </w:rPr>
              <w:t>is</w:t>
            </w:r>
            <w:proofErr w:type="spellEnd"/>
          </w:p>
        </w:tc>
        <w:tc>
          <w:tcPr>
            <w:tcW w:w="560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5A0DD62F" w14:textId="77777777" w:rsidR="00EA55DC" w:rsidRDefault="00EA55DC"/>
        </w:tc>
      </w:tr>
      <w:tr w:rsidR="00EA55DC" w14:paraId="74A4B8D4" w14:textId="77777777">
        <w:trPr>
          <w:trHeight w:hRule="exact" w:val="280"/>
        </w:trPr>
        <w:tc>
          <w:tcPr>
            <w:tcW w:w="1648" w:type="dxa"/>
            <w:vMerge/>
            <w:tcBorders>
              <w:left w:val="single" w:sz="19" w:space="0" w:color="C0C0C0"/>
              <w:bottom w:val="dotted" w:sz="4" w:space="0" w:color="000000"/>
              <w:right w:val="nil"/>
            </w:tcBorders>
          </w:tcPr>
          <w:p w14:paraId="7EE57118" w14:textId="77777777" w:rsidR="00EA55DC" w:rsidRDefault="00EA55DC"/>
        </w:tc>
        <w:tc>
          <w:tcPr>
            <w:tcW w:w="321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3309DC1" w14:textId="77777777" w:rsidR="00EA55DC" w:rsidRDefault="00635149">
            <w:pPr>
              <w:spacing w:line="220" w:lineRule="exact"/>
              <w:ind w:left="100"/>
            </w:pPr>
            <w:proofErr w:type="spellStart"/>
            <w:r>
              <w:rPr>
                <w:b/>
                <w:color w:val="1F487C"/>
                <w:spacing w:val="-1"/>
              </w:rPr>
              <w:t>G</w:t>
            </w:r>
            <w:r>
              <w:rPr>
                <w:b/>
                <w:color w:val="1F487C"/>
              </w:rPr>
              <w:t>ö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  <w:spacing w:val="-1"/>
              </w:rPr>
              <w:t>ü</w:t>
            </w:r>
            <w:r>
              <w:rPr>
                <w:b/>
                <w:color w:val="1F487C"/>
                <w:spacing w:val="2"/>
              </w:rPr>
              <w:t>ş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e</w:t>
            </w:r>
            <w:proofErr w:type="spellEnd"/>
            <w:r>
              <w:rPr>
                <w:b/>
                <w:color w:val="1F487C"/>
                <w:spacing w:val="-4"/>
              </w:rPr>
              <w:t xml:space="preserve"> </w:t>
            </w:r>
            <w:proofErr w:type="spellStart"/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</w:rPr>
              <w:t>aa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le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i</w:t>
            </w:r>
            <w:proofErr w:type="spellEnd"/>
          </w:p>
        </w:tc>
        <w:tc>
          <w:tcPr>
            <w:tcW w:w="560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3B20CEA7" w14:textId="77777777" w:rsidR="00EA55DC" w:rsidRDefault="00EA55DC"/>
        </w:tc>
      </w:tr>
      <w:tr w:rsidR="00EA55DC" w14:paraId="1431378D" w14:textId="77777777">
        <w:trPr>
          <w:trHeight w:hRule="exact" w:val="510"/>
        </w:trPr>
        <w:tc>
          <w:tcPr>
            <w:tcW w:w="1648" w:type="dxa"/>
            <w:tcBorders>
              <w:top w:val="dotted" w:sz="4" w:space="0" w:color="000000"/>
              <w:left w:val="single" w:sz="19" w:space="0" w:color="C0C0C0"/>
              <w:bottom w:val="dotted" w:sz="4" w:space="0" w:color="000000"/>
              <w:right w:val="dotted" w:sz="4" w:space="0" w:color="000000"/>
            </w:tcBorders>
          </w:tcPr>
          <w:p w14:paraId="6E5386E3" w14:textId="77777777" w:rsidR="00EA55DC" w:rsidRDefault="00635149">
            <w:pPr>
              <w:spacing w:before="18"/>
              <w:ind w:left="89"/>
            </w:pPr>
            <w:proofErr w:type="spellStart"/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</w:rPr>
              <w:t>s</w:t>
            </w:r>
            <w:proofErr w:type="spellEnd"/>
          </w:p>
          <w:p w14:paraId="156AA5A2" w14:textId="77777777" w:rsidR="00EA55DC" w:rsidRDefault="00635149">
            <w:pPr>
              <w:ind w:left="89"/>
            </w:pPr>
            <w:proofErr w:type="spellStart"/>
            <w:r>
              <w:rPr>
                <w:b/>
                <w:color w:val="1F487C"/>
                <w:spacing w:val="1"/>
              </w:rPr>
              <w:t>M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  <w:spacing w:val="-5"/>
              </w:rPr>
              <w:t>y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</w:rPr>
              <w:t>le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i</w:t>
            </w:r>
            <w:proofErr w:type="spellEnd"/>
          </w:p>
        </w:tc>
        <w:tc>
          <w:tcPr>
            <w:tcW w:w="321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760F25F" w14:textId="77777777" w:rsidR="00EA55DC" w:rsidRDefault="00635149">
            <w:pPr>
              <w:spacing w:line="220" w:lineRule="exact"/>
              <w:ind w:left="100"/>
            </w:pPr>
            <w:proofErr w:type="spellStart"/>
            <w:r>
              <w:rPr>
                <w:b/>
                <w:color w:val="1F487C"/>
                <w:spacing w:val="1"/>
              </w:rPr>
              <w:t>Z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  <w:spacing w:val="6"/>
              </w:rPr>
              <w:t>r</w:t>
            </w:r>
            <w:r>
              <w:rPr>
                <w:b/>
                <w:color w:val="1F487C"/>
                <w:spacing w:val="-1"/>
              </w:rPr>
              <w:t>u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4"/>
              </w:rPr>
              <w:t>l</w:t>
            </w:r>
            <w:r>
              <w:rPr>
                <w:b/>
                <w:color w:val="1F487C"/>
              </w:rPr>
              <w:t>u</w:t>
            </w:r>
            <w:proofErr w:type="spellEnd"/>
          </w:p>
        </w:tc>
        <w:tc>
          <w:tcPr>
            <w:tcW w:w="560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1D3EFB09" w14:textId="12E8960F" w:rsidR="00EA55DC" w:rsidRDefault="00EA55DC"/>
        </w:tc>
      </w:tr>
      <w:tr w:rsidR="00EA55DC" w14:paraId="37C0D1F8" w14:textId="77777777">
        <w:trPr>
          <w:trHeight w:hRule="exact" w:val="280"/>
        </w:trPr>
        <w:tc>
          <w:tcPr>
            <w:tcW w:w="1648" w:type="dxa"/>
            <w:tcBorders>
              <w:top w:val="dotted" w:sz="4" w:space="0" w:color="000000"/>
              <w:left w:val="single" w:sz="19" w:space="0" w:color="C0C0C0"/>
              <w:bottom w:val="dotted" w:sz="4" w:space="0" w:color="000000"/>
              <w:right w:val="dotted" w:sz="4" w:space="0" w:color="000000"/>
            </w:tcBorders>
          </w:tcPr>
          <w:p w14:paraId="3F2CE74D" w14:textId="77777777" w:rsidR="00EA55DC" w:rsidRDefault="00EA55DC"/>
        </w:tc>
        <w:tc>
          <w:tcPr>
            <w:tcW w:w="321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8B24EF6" w14:textId="77777777" w:rsidR="00EA55DC" w:rsidRDefault="00635149">
            <w:pPr>
              <w:spacing w:line="220" w:lineRule="exact"/>
              <w:ind w:left="100"/>
            </w:pPr>
            <w:proofErr w:type="spellStart"/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</w:rPr>
              <w:t>i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  <w:spacing w:val="6"/>
              </w:rPr>
              <w:t>e</w:t>
            </w:r>
            <w:r>
              <w:rPr>
                <w:b/>
                <w:color w:val="1F487C"/>
              </w:rPr>
              <w:t>n</w:t>
            </w:r>
            <w:proofErr w:type="spellEnd"/>
          </w:p>
        </w:tc>
        <w:tc>
          <w:tcPr>
            <w:tcW w:w="560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2B8C12FA" w14:textId="21D49B0A" w:rsidR="00EA55DC" w:rsidRDefault="00B13DBF">
            <w:r>
              <w:t xml:space="preserve"> </w:t>
            </w:r>
            <w:proofErr w:type="spellStart"/>
            <w:r>
              <w:t>Biyofizik</w:t>
            </w:r>
            <w:proofErr w:type="spellEnd"/>
            <w:r>
              <w:t xml:space="preserve">. </w:t>
            </w:r>
            <w:proofErr w:type="spellStart"/>
            <w:r>
              <w:t>Yazar</w:t>
            </w:r>
            <w:proofErr w:type="spellEnd"/>
            <w:r>
              <w:t xml:space="preserve">: Prof. Dr. </w:t>
            </w:r>
            <w:proofErr w:type="spellStart"/>
            <w:r>
              <w:t>Ferit</w:t>
            </w:r>
            <w:proofErr w:type="spellEnd"/>
            <w:r>
              <w:t xml:space="preserve"> </w:t>
            </w:r>
            <w:proofErr w:type="spellStart"/>
            <w:r>
              <w:t>Pehlivan</w:t>
            </w:r>
            <w:proofErr w:type="spellEnd"/>
          </w:p>
        </w:tc>
      </w:tr>
      <w:tr w:rsidR="00EA55DC" w14:paraId="7782DA6F" w14:textId="77777777">
        <w:trPr>
          <w:trHeight w:hRule="exact" w:val="1705"/>
        </w:trPr>
        <w:tc>
          <w:tcPr>
            <w:tcW w:w="1648" w:type="dxa"/>
            <w:vMerge w:val="restart"/>
            <w:tcBorders>
              <w:top w:val="dotted" w:sz="4" w:space="0" w:color="000000"/>
              <w:left w:val="single" w:sz="19" w:space="0" w:color="C0C0C0"/>
              <w:right w:val="nil"/>
            </w:tcBorders>
          </w:tcPr>
          <w:p w14:paraId="7B43E611" w14:textId="77777777" w:rsidR="00EA55DC" w:rsidRDefault="00635149">
            <w:pPr>
              <w:spacing w:before="18"/>
              <w:ind w:left="89"/>
            </w:pPr>
            <w:proofErr w:type="spellStart"/>
            <w:r>
              <w:rPr>
                <w:b/>
                <w:color w:val="1F487C"/>
              </w:rPr>
              <w:t>Di</w:t>
            </w:r>
            <w:r>
              <w:rPr>
                <w:b/>
                <w:color w:val="1F487C"/>
                <w:spacing w:val="-1"/>
              </w:rPr>
              <w:t>ğ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</w:rPr>
              <w:t>r</w:t>
            </w:r>
            <w:proofErr w:type="spellEnd"/>
          </w:p>
        </w:tc>
        <w:tc>
          <w:tcPr>
            <w:tcW w:w="321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6DE053F" w14:textId="77777777" w:rsidR="00EA55DC" w:rsidRDefault="00EA55DC">
            <w:pPr>
              <w:spacing w:before="8" w:line="120" w:lineRule="exact"/>
              <w:rPr>
                <w:sz w:val="12"/>
                <w:szCs w:val="12"/>
              </w:rPr>
            </w:pPr>
          </w:p>
          <w:p w14:paraId="3E7C3175" w14:textId="77777777" w:rsidR="00EA55DC" w:rsidRDefault="00EA55DC">
            <w:pPr>
              <w:spacing w:line="200" w:lineRule="exact"/>
            </w:pPr>
          </w:p>
          <w:p w14:paraId="3D821AD0" w14:textId="77777777" w:rsidR="00EA55DC" w:rsidRDefault="00EA55DC">
            <w:pPr>
              <w:spacing w:line="200" w:lineRule="exact"/>
            </w:pPr>
          </w:p>
          <w:p w14:paraId="434B7813" w14:textId="77777777" w:rsidR="00EA55DC" w:rsidRDefault="00EA55DC">
            <w:pPr>
              <w:spacing w:line="200" w:lineRule="exact"/>
            </w:pPr>
          </w:p>
          <w:p w14:paraId="414A5AED" w14:textId="77777777" w:rsidR="00EA55DC" w:rsidRDefault="00635149">
            <w:pPr>
              <w:ind w:left="100"/>
            </w:pPr>
            <w:proofErr w:type="spellStart"/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4"/>
              </w:rPr>
              <w:t>k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1"/>
              </w:rPr>
              <w:t>d</w:t>
            </w:r>
            <w:r>
              <w:rPr>
                <w:b/>
                <w:color w:val="1F487C"/>
                <w:spacing w:val="-4"/>
              </w:rPr>
              <w:t>e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ik</w:t>
            </w:r>
            <w:proofErr w:type="spellEnd"/>
            <w:r>
              <w:rPr>
                <w:b/>
                <w:color w:val="1F487C"/>
                <w:spacing w:val="3"/>
              </w:rPr>
              <w:t xml:space="preserve"> </w:t>
            </w:r>
            <w:proofErr w:type="spellStart"/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-1"/>
              </w:rPr>
              <w:t>ü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  <w:spacing w:val="-1"/>
              </w:rPr>
              <w:t>ü</w:t>
            </w:r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7"/>
              </w:rPr>
              <w:t>ü</w:t>
            </w:r>
            <w:r>
              <w:rPr>
                <w:b/>
                <w:color w:val="1F487C"/>
              </w:rPr>
              <w:t>k</w:t>
            </w:r>
            <w:proofErr w:type="spellEnd"/>
          </w:p>
        </w:tc>
        <w:tc>
          <w:tcPr>
            <w:tcW w:w="560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5C8F10C2" w14:textId="77777777" w:rsidR="00EA55DC" w:rsidRDefault="00635149">
            <w:pPr>
              <w:spacing w:before="17"/>
              <w:ind w:left="105" w:right="93"/>
              <w:rPr>
                <w:sz w:val="18"/>
                <w:szCs w:val="18"/>
              </w:rPr>
            </w:pPr>
            <w:proofErr w:type="spellStart"/>
            <w:r>
              <w:rPr>
                <w:spacing w:val="-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kad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m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dürüs</w:t>
            </w:r>
            <w:r>
              <w:rPr>
                <w:spacing w:val="5"/>
                <w:sz w:val="18"/>
                <w:szCs w:val="18"/>
              </w:rPr>
              <w:t>t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üğ</w:t>
            </w:r>
            <w:r>
              <w:rPr>
                <w:spacing w:val="5"/>
                <w:sz w:val="18"/>
                <w:szCs w:val="18"/>
              </w:rPr>
              <w:t>ü</w:t>
            </w:r>
            <w:r>
              <w:rPr>
                <w:sz w:val="18"/>
                <w:szCs w:val="18"/>
              </w:rPr>
              <w:t>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pacing w:val="5"/>
                <w:sz w:val="18"/>
                <w:szCs w:val="18"/>
              </w:rPr>
              <w:t>h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li</w:t>
            </w:r>
            <w:proofErr w:type="spellEnd"/>
            <w:r>
              <w:rPr>
                <w:sz w:val="18"/>
                <w:szCs w:val="18"/>
              </w:rPr>
              <w:t>;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ko</w:t>
            </w:r>
            <w:r>
              <w:rPr>
                <w:spacing w:val="5"/>
                <w:sz w:val="18"/>
                <w:szCs w:val="18"/>
              </w:rPr>
              <w:t>p</w:t>
            </w:r>
            <w:r>
              <w:rPr>
                <w:spacing w:val="-5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çe</w:t>
            </w:r>
            <w:r>
              <w:rPr>
                <w:spacing w:val="5"/>
                <w:sz w:val="18"/>
                <w:szCs w:val="18"/>
              </w:rPr>
              <w:t>k</w:t>
            </w:r>
            <w:r>
              <w:rPr>
                <w:spacing w:val="-5"/>
                <w:sz w:val="18"/>
                <w:szCs w:val="18"/>
              </w:rPr>
              <w:t>m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yi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5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ko</w:t>
            </w:r>
            <w:r>
              <w:rPr>
                <w:spacing w:val="5"/>
                <w:sz w:val="18"/>
                <w:szCs w:val="18"/>
              </w:rPr>
              <w:t>p</w:t>
            </w:r>
            <w:r>
              <w:rPr>
                <w:spacing w:val="-5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çe</w:t>
            </w:r>
            <w:r>
              <w:rPr>
                <w:spacing w:val="5"/>
                <w:sz w:val="18"/>
                <w:szCs w:val="18"/>
              </w:rPr>
              <w:t>k</w:t>
            </w:r>
            <w:r>
              <w:rPr>
                <w:spacing w:val="-5"/>
                <w:sz w:val="18"/>
                <w:szCs w:val="18"/>
              </w:rPr>
              <w:t>m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pacing w:val="-5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teş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b</w:t>
            </w:r>
            <w:r>
              <w:rPr>
                <w:spacing w:val="-5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üs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et</w:t>
            </w:r>
            <w:r>
              <w:rPr>
                <w:spacing w:val="-5"/>
                <w:sz w:val="18"/>
                <w:szCs w:val="18"/>
              </w:rPr>
              <w:t>m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y</w:t>
            </w:r>
            <w:r>
              <w:rPr>
                <w:spacing w:val="-5"/>
                <w:sz w:val="18"/>
                <w:szCs w:val="18"/>
              </w:rPr>
              <w:t>i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pacing w:val="5"/>
                <w:sz w:val="18"/>
                <w:szCs w:val="18"/>
              </w:rPr>
              <w:t>t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h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proofErr w:type="spellEnd"/>
            <w:r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</w:t>
            </w:r>
            <w:r>
              <w:rPr>
                <w:spacing w:val="5"/>
                <w:sz w:val="18"/>
                <w:szCs w:val="18"/>
              </w:rPr>
              <w:t>t</w:t>
            </w:r>
            <w:r>
              <w:rPr>
                <w:spacing w:val="-5"/>
                <w:sz w:val="18"/>
                <w:szCs w:val="18"/>
              </w:rPr>
              <w:t>m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y</w:t>
            </w:r>
            <w:r>
              <w:rPr>
                <w:spacing w:val="-5"/>
                <w:sz w:val="18"/>
                <w:szCs w:val="18"/>
              </w:rPr>
              <w:t>i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sahte</w:t>
            </w:r>
            <w:proofErr w:type="spellEnd"/>
            <w:r>
              <w:rPr>
                <w:spacing w:val="5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bi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5"/>
                <w:sz w:val="18"/>
                <w:szCs w:val="18"/>
              </w:rPr>
              <w:t>v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pacing w:val="-5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lı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pacing w:val="5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ı</w:t>
            </w:r>
            <w:proofErr w:type="spellEnd"/>
            <w:r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göste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pacing w:val="-5"/>
                <w:sz w:val="18"/>
                <w:szCs w:val="18"/>
              </w:rPr>
              <w:t>m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y</w:t>
            </w:r>
            <w:r>
              <w:rPr>
                <w:spacing w:val="-5"/>
                <w:sz w:val="18"/>
                <w:szCs w:val="18"/>
              </w:rPr>
              <w:t>i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5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aşk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ı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tarafı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d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5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5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ı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</w:t>
            </w:r>
            <w:proofErr w:type="spellEnd"/>
            <w:r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dürüst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5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5"/>
                <w:sz w:val="18"/>
                <w:szCs w:val="18"/>
              </w:rPr>
              <w:t>m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pacing w:val="-5"/>
                <w:sz w:val="18"/>
                <w:szCs w:val="18"/>
              </w:rPr>
              <w:t>y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</w:t>
            </w:r>
            <w:proofErr w:type="spellEnd"/>
            <w:r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y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m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i</w:t>
            </w:r>
            <w:proofErr w:type="spellEnd"/>
            <w:r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</w:t>
            </w:r>
            <w:r>
              <w:rPr>
                <w:spacing w:val="5"/>
                <w:sz w:val="18"/>
                <w:szCs w:val="18"/>
              </w:rPr>
              <w:t>o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y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aş</w:t>
            </w:r>
            <w:r>
              <w:rPr>
                <w:spacing w:val="5"/>
                <w:sz w:val="18"/>
                <w:szCs w:val="18"/>
              </w:rPr>
              <w:t>t</w:t>
            </w:r>
            <w:r>
              <w:rPr>
                <w:spacing w:val="-5"/>
                <w:sz w:val="18"/>
                <w:szCs w:val="18"/>
              </w:rPr>
              <w:t>ı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pacing w:val="-5"/>
                <w:sz w:val="18"/>
                <w:szCs w:val="18"/>
              </w:rPr>
              <w:t>m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y</w:t>
            </w:r>
            <w:r>
              <w:rPr>
                <w:spacing w:val="-5"/>
                <w:sz w:val="18"/>
                <w:szCs w:val="18"/>
              </w:rPr>
              <w:t>ı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pacing w:val="5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ı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v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ı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pacing w:val="5"/>
                <w:sz w:val="18"/>
                <w:szCs w:val="18"/>
              </w:rPr>
              <w:t>z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pacing w:val="5"/>
                <w:sz w:val="18"/>
                <w:szCs w:val="18"/>
              </w:rPr>
              <w:t>s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z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de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</w:t>
            </w:r>
            <w:r>
              <w:rPr>
                <w:spacing w:val="5"/>
                <w:sz w:val="18"/>
                <w:szCs w:val="18"/>
              </w:rPr>
              <w:t>t</w:t>
            </w:r>
            <w:r>
              <w:rPr>
                <w:spacing w:val="-5"/>
                <w:sz w:val="18"/>
                <w:szCs w:val="18"/>
              </w:rPr>
              <w:t>m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y</w:t>
            </w:r>
            <w:r>
              <w:rPr>
                <w:spacing w:val="-5"/>
                <w:sz w:val="18"/>
                <w:szCs w:val="18"/>
              </w:rPr>
              <w:t>i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öğre</w:t>
            </w:r>
            <w:r>
              <w:rPr>
                <w:spacing w:val="5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im</w:t>
            </w:r>
            <w:proofErr w:type="spellEnd"/>
            <w:r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pacing w:val="-5"/>
                <w:sz w:val="18"/>
                <w:szCs w:val="18"/>
              </w:rPr>
              <w:t>m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pacing w:val="5"/>
                <w:sz w:val="18"/>
                <w:szCs w:val="18"/>
              </w:rPr>
              <w:t>ı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a</w:t>
            </w:r>
            <w:proofErr w:type="spellEnd"/>
            <w:r>
              <w:rPr>
                <w:spacing w:val="5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bi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5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pacing w:val="-5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ed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n</w:t>
            </w:r>
            <w:proofErr w:type="spellEnd"/>
            <w:r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daha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pacing w:val="5"/>
                <w:sz w:val="18"/>
                <w:szCs w:val="18"/>
              </w:rPr>
              <w:t>o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ce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5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5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ıl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ç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5"/>
                <w:sz w:val="18"/>
                <w:szCs w:val="18"/>
              </w:rPr>
              <w:t>ı</w:t>
            </w:r>
            <w:r>
              <w:rPr>
                <w:spacing w:val="5"/>
                <w:sz w:val="18"/>
                <w:szCs w:val="18"/>
              </w:rPr>
              <w:t>ş</w:t>
            </w:r>
            <w:r>
              <w:rPr>
                <w:spacing w:val="-5"/>
                <w:sz w:val="18"/>
                <w:szCs w:val="18"/>
              </w:rPr>
              <w:t>m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yı</w:t>
            </w:r>
            <w:proofErr w:type="spellEnd"/>
            <w:r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5"/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>ul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m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y</w:t>
            </w:r>
            <w:r>
              <w:rPr>
                <w:spacing w:val="-5"/>
                <w:sz w:val="18"/>
                <w:szCs w:val="18"/>
              </w:rPr>
              <w:t>ı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pacing w:val="5"/>
                <w:sz w:val="18"/>
                <w:szCs w:val="18"/>
              </w:rPr>
              <w:t>d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ğer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öğr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pacing w:val="5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in</w:t>
            </w:r>
            <w:proofErr w:type="spellEnd"/>
            <w:r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akad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m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ç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5"/>
                <w:sz w:val="18"/>
                <w:szCs w:val="18"/>
              </w:rPr>
              <w:t>ı</w:t>
            </w:r>
            <w:r>
              <w:rPr>
                <w:spacing w:val="5"/>
                <w:sz w:val="18"/>
                <w:szCs w:val="18"/>
              </w:rPr>
              <w:t>ş</w:t>
            </w:r>
            <w:r>
              <w:rPr>
                <w:spacing w:val="-5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5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ı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ı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değ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ş</w:t>
            </w:r>
            <w:r>
              <w:rPr>
                <w:spacing w:val="5"/>
                <w:sz w:val="18"/>
                <w:szCs w:val="18"/>
              </w:rPr>
              <w:t>t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pacing w:val="-5"/>
                <w:sz w:val="18"/>
                <w:szCs w:val="18"/>
              </w:rPr>
              <w:t>m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yi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çe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pacing w:val="-5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5"/>
                <w:sz w:val="18"/>
                <w:szCs w:val="18"/>
              </w:rPr>
              <w:t>k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e</w:t>
            </w:r>
            <w:proofErr w:type="spellEnd"/>
            <w:r>
              <w:rPr>
                <w:spacing w:val="5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kte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bu</w:t>
            </w:r>
            <w:proofErr w:type="spellEnd"/>
            <w:r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y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m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5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ı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ı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lı</w:t>
            </w:r>
            <w:proofErr w:type="spellEnd"/>
            <w:r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</w:t>
            </w:r>
            <w:r>
              <w:rPr>
                <w:spacing w:val="5"/>
                <w:sz w:val="18"/>
                <w:szCs w:val="18"/>
              </w:rPr>
              <w:t>ğ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>d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r</w:t>
            </w:r>
            <w:proofErr w:type="spellEnd"/>
            <w:r>
              <w:rPr>
                <w:sz w:val="18"/>
                <w:szCs w:val="18"/>
              </w:rPr>
              <w:t>.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kad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mik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dürüst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üğ</w:t>
            </w:r>
            <w:r>
              <w:rPr>
                <w:spacing w:val="5"/>
                <w:sz w:val="18"/>
                <w:szCs w:val="18"/>
              </w:rPr>
              <w:t>ü</w:t>
            </w:r>
            <w:r>
              <w:rPr>
                <w:sz w:val="18"/>
                <w:szCs w:val="18"/>
              </w:rPr>
              <w:t>n</w:t>
            </w:r>
            <w:proofErr w:type="spellEnd"/>
            <w:r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herh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pacing w:val="5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r</w:t>
            </w:r>
            <w:proofErr w:type="spellEnd"/>
            <w:r>
              <w:rPr>
                <w:spacing w:val="5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pacing w:val="5"/>
                <w:sz w:val="18"/>
                <w:szCs w:val="18"/>
              </w:rPr>
              <w:t>ç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5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de</w:t>
            </w:r>
            <w:proofErr w:type="spellEnd"/>
            <w:r>
              <w:rPr>
                <w:spacing w:val="5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pacing w:val="5"/>
                <w:sz w:val="18"/>
                <w:szCs w:val="18"/>
              </w:rPr>
              <w:t>h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proofErr w:type="spellEnd"/>
            <w:r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</w:t>
            </w:r>
            <w:r>
              <w:rPr>
                <w:spacing w:val="5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il</w:t>
            </w:r>
            <w:r>
              <w:rPr>
                <w:spacing w:val="-5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5"/>
                <w:sz w:val="18"/>
                <w:szCs w:val="18"/>
              </w:rPr>
              <w:t>s</w:t>
            </w:r>
            <w:r>
              <w:rPr>
                <w:spacing w:val="-5"/>
                <w:sz w:val="18"/>
                <w:szCs w:val="18"/>
              </w:rPr>
              <w:t>i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pacing w:val="5"/>
                <w:sz w:val="18"/>
                <w:szCs w:val="18"/>
              </w:rPr>
              <w:t>c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d</w:t>
            </w:r>
            <w:r>
              <w:rPr>
                <w:spacing w:val="5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akad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m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5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uçt</w:t>
            </w:r>
            <w:r>
              <w:rPr>
                <w:spacing w:val="-5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5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5"/>
                <w:sz w:val="18"/>
                <w:szCs w:val="18"/>
              </w:rPr>
              <w:t>ü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iver</w:t>
            </w:r>
            <w:r>
              <w:rPr>
                <w:spacing w:val="5"/>
                <w:sz w:val="18"/>
                <w:szCs w:val="18"/>
              </w:rPr>
              <w:t>s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pacing w:val="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n</w:t>
            </w:r>
            <w:proofErr w:type="spellEnd"/>
            <w:r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5"/>
                <w:sz w:val="18"/>
                <w:szCs w:val="18"/>
              </w:rPr>
              <w:t>d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pacing w:val="5"/>
                <w:sz w:val="18"/>
                <w:szCs w:val="18"/>
              </w:rPr>
              <w:t>s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pacing w:val="5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lin</w:t>
            </w:r>
            <w:proofErr w:type="spellEnd"/>
            <w:r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5"/>
                <w:sz w:val="18"/>
                <w:szCs w:val="18"/>
              </w:rPr>
              <w:t>k</w:t>
            </w:r>
            <w:r>
              <w:rPr>
                <w:spacing w:val="-5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ı</w:t>
            </w:r>
            <w:proofErr w:type="spellEnd"/>
            <w:r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kaps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mı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da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</w:t>
            </w:r>
            <w:r>
              <w:rPr>
                <w:spacing w:val="5"/>
                <w:sz w:val="18"/>
                <w:szCs w:val="18"/>
              </w:rPr>
              <w:t>o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u</w:t>
            </w:r>
            <w:r>
              <w:rPr>
                <w:spacing w:val="5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u</w:t>
            </w:r>
            <w:proofErr w:type="spellEnd"/>
            <w:r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5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5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r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EA55DC" w14:paraId="329C2238" w14:textId="77777777">
        <w:trPr>
          <w:trHeight w:hRule="exact" w:val="465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7202CD1B" w14:textId="77777777" w:rsidR="00EA55DC" w:rsidRDefault="00EA55DC"/>
        </w:tc>
        <w:tc>
          <w:tcPr>
            <w:tcW w:w="321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0837D84" w14:textId="77777777" w:rsidR="00EA55DC" w:rsidRDefault="00EA55DC">
            <w:pPr>
              <w:spacing w:before="8" w:line="100" w:lineRule="exact"/>
              <w:rPr>
                <w:sz w:val="10"/>
                <w:szCs w:val="10"/>
              </w:rPr>
            </w:pPr>
          </w:p>
          <w:p w14:paraId="7F7322C4" w14:textId="77777777" w:rsidR="00EA55DC" w:rsidRDefault="00635149">
            <w:pPr>
              <w:ind w:left="100"/>
            </w:pPr>
            <w:proofErr w:type="spellStart"/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>g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</w:rPr>
              <w:t>i</w:t>
            </w:r>
            <w:proofErr w:type="spellEnd"/>
            <w:r>
              <w:rPr>
                <w:b/>
                <w:color w:val="1F487C"/>
                <w:spacing w:val="-1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ğ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  <w:spacing w:val="6"/>
              </w:rPr>
              <w:t>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1"/>
              </w:rPr>
              <w:t>c</w:t>
            </w:r>
            <w:r>
              <w:rPr>
                <w:b/>
                <w:color w:val="1F487C"/>
              </w:rPr>
              <w:t>i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</w:rPr>
              <w:t>r</w:t>
            </w:r>
            <w:proofErr w:type="spellEnd"/>
          </w:p>
        </w:tc>
        <w:tc>
          <w:tcPr>
            <w:tcW w:w="560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7F09B61B" w14:textId="77777777" w:rsidR="00EA55DC" w:rsidRDefault="00635149">
            <w:pPr>
              <w:spacing w:before="17" w:line="243" w:lineRule="auto"/>
              <w:ind w:left="105" w:right="44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Dersin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pacing w:val="5"/>
                <w:sz w:val="18"/>
                <w:szCs w:val="18"/>
              </w:rPr>
              <w:t>ş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5"/>
                <w:sz w:val="18"/>
                <w:szCs w:val="18"/>
              </w:rPr>
              <w:t>ş</w:t>
            </w:r>
            <w:r>
              <w:rPr>
                <w:sz w:val="18"/>
                <w:szCs w:val="18"/>
              </w:rPr>
              <w:t>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5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öğr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im</w:t>
            </w:r>
            <w:r>
              <w:rPr>
                <w:spacing w:val="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n</w:t>
            </w:r>
            <w:proofErr w:type="spellEnd"/>
            <w:r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değe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pacing w:val="5"/>
                <w:sz w:val="18"/>
                <w:szCs w:val="18"/>
              </w:rPr>
              <w:t>d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il</w:t>
            </w:r>
            <w:r>
              <w:rPr>
                <w:spacing w:val="-5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5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e</w:t>
            </w:r>
            <w:proofErr w:type="spellEnd"/>
            <w:r>
              <w:rPr>
                <w:spacing w:val="5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ili</w:t>
            </w:r>
            <w:proofErr w:type="spellEnd"/>
            <w:r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5"/>
                <w:sz w:val="18"/>
                <w:szCs w:val="18"/>
              </w:rPr>
              <w:t>o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arak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g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lli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öğr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pacing w:val="-10"/>
                <w:sz w:val="18"/>
                <w:szCs w:val="18"/>
              </w:rPr>
              <w:t>n</w:t>
            </w:r>
            <w:r>
              <w:rPr>
                <w:spacing w:val="5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er</w:t>
            </w:r>
            <w:proofErr w:type="spellEnd"/>
            <w:r>
              <w:rPr>
                <w:spacing w:val="5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pacing w:val="5"/>
                <w:sz w:val="18"/>
                <w:szCs w:val="18"/>
              </w:rPr>
              <w:t>ç</w:t>
            </w:r>
            <w:r>
              <w:rPr>
                <w:sz w:val="18"/>
                <w:szCs w:val="18"/>
              </w:rPr>
              <w:t>in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</w:t>
            </w:r>
            <w:r>
              <w:rPr>
                <w:spacing w:val="-5"/>
                <w:sz w:val="18"/>
                <w:szCs w:val="18"/>
              </w:rPr>
              <w:t>y</w:t>
            </w:r>
            <w:r>
              <w:rPr>
                <w:spacing w:val="5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un</w:t>
            </w:r>
            <w:proofErr w:type="spellEnd"/>
            <w:r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şar</w:t>
            </w:r>
            <w:r>
              <w:rPr>
                <w:spacing w:val="5"/>
                <w:sz w:val="18"/>
                <w:szCs w:val="18"/>
              </w:rPr>
              <w:t>t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ar</w:t>
            </w:r>
            <w:proofErr w:type="spellEnd"/>
            <w:r>
              <w:rPr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sa</w:t>
            </w:r>
            <w:r>
              <w:rPr>
                <w:spacing w:val="5"/>
                <w:sz w:val="18"/>
                <w:szCs w:val="18"/>
              </w:rPr>
              <w:t>ğ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makta</w:t>
            </w:r>
            <w:r>
              <w:rPr>
                <w:spacing w:val="5"/>
                <w:sz w:val="18"/>
                <w:szCs w:val="18"/>
              </w:rPr>
              <w:t>d</w:t>
            </w:r>
            <w:r>
              <w:rPr>
                <w:spacing w:val="-5"/>
                <w:sz w:val="18"/>
                <w:szCs w:val="18"/>
              </w:rPr>
              <w:t>ı</w:t>
            </w:r>
            <w:r>
              <w:rPr>
                <w:sz w:val="18"/>
                <w:szCs w:val="18"/>
              </w:rPr>
              <w:t>r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EA55DC" w14:paraId="228EA20D" w14:textId="77777777">
        <w:trPr>
          <w:trHeight w:hRule="exact" w:val="255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2AD9944A" w14:textId="77777777" w:rsidR="00EA55DC" w:rsidRDefault="00EA55DC"/>
        </w:tc>
        <w:tc>
          <w:tcPr>
            <w:tcW w:w="321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81A9B78" w14:textId="77777777" w:rsidR="00EA55DC" w:rsidRDefault="00635149">
            <w:pPr>
              <w:spacing w:line="220" w:lineRule="exact"/>
              <w:ind w:left="100"/>
            </w:pPr>
            <w:proofErr w:type="spellStart"/>
            <w:r>
              <w:rPr>
                <w:b/>
                <w:color w:val="1F487C"/>
                <w:spacing w:val="-1"/>
              </w:rPr>
              <w:t>Gü</w:t>
            </w:r>
            <w:r>
              <w:rPr>
                <w:b/>
                <w:color w:val="1F487C"/>
              </w:rPr>
              <w:t>v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4"/>
              </w:rPr>
              <w:t>l</w:t>
            </w:r>
            <w:r>
              <w:rPr>
                <w:b/>
                <w:color w:val="1F487C"/>
              </w:rPr>
              <w:t>ik</w:t>
            </w:r>
            <w:proofErr w:type="spellEnd"/>
            <w:r>
              <w:rPr>
                <w:b/>
                <w:color w:val="1F487C"/>
                <w:spacing w:val="3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</w:rPr>
              <w:t>o</w:t>
            </w:r>
            <w:r>
              <w:rPr>
                <w:b/>
                <w:color w:val="1F487C"/>
                <w:spacing w:val="-1"/>
              </w:rPr>
              <w:t>nu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ı</w:t>
            </w:r>
            <w:proofErr w:type="spellEnd"/>
          </w:p>
        </w:tc>
        <w:tc>
          <w:tcPr>
            <w:tcW w:w="560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2FCB3A77" w14:textId="77777777" w:rsidR="00EA55DC" w:rsidRDefault="00635149">
            <w:pPr>
              <w:spacing w:before="22"/>
              <w:ind w:left="10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Dersin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pacing w:val="5"/>
                <w:sz w:val="18"/>
                <w:szCs w:val="18"/>
              </w:rPr>
              <w:t>ş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5"/>
                <w:sz w:val="18"/>
                <w:szCs w:val="18"/>
              </w:rPr>
              <w:t>ş</w:t>
            </w:r>
            <w:r>
              <w:rPr>
                <w:sz w:val="18"/>
                <w:szCs w:val="18"/>
              </w:rPr>
              <w:t>i</w:t>
            </w:r>
            <w:proofErr w:type="spellEnd"/>
            <w:r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öz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</w:t>
            </w:r>
            <w:r>
              <w:rPr>
                <w:spacing w:val="5"/>
                <w:sz w:val="18"/>
                <w:szCs w:val="18"/>
              </w:rPr>
              <w:t>ü</w:t>
            </w:r>
            <w:r>
              <w:rPr>
                <w:spacing w:val="-5"/>
                <w:sz w:val="18"/>
                <w:szCs w:val="18"/>
              </w:rPr>
              <w:t>v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lik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5"/>
                <w:sz w:val="18"/>
                <w:szCs w:val="18"/>
              </w:rPr>
              <w:t>ö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mi</w:t>
            </w:r>
            <w:proofErr w:type="spellEnd"/>
            <w:r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gerek</w:t>
            </w:r>
            <w:r>
              <w:rPr>
                <w:spacing w:val="5"/>
                <w:sz w:val="18"/>
                <w:szCs w:val="18"/>
              </w:rPr>
              <w:t>t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pacing w:val="-5"/>
                <w:sz w:val="18"/>
                <w:szCs w:val="18"/>
              </w:rPr>
              <w:t>m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pacing w:val="-5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ekte</w:t>
            </w:r>
            <w:r>
              <w:rPr>
                <w:spacing w:val="5"/>
                <w:sz w:val="18"/>
                <w:szCs w:val="18"/>
              </w:rPr>
              <w:t>d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r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EA55DC" w14:paraId="69B1E1C7" w14:textId="77777777">
        <w:trPr>
          <w:trHeight w:hRule="exact" w:val="483"/>
        </w:trPr>
        <w:tc>
          <w:tcPr>
            <w:tcW w:w="1648" w:type="dxa"/>
            <w:vMerge/>
            <w:tcBorders>
              <w:left w:val="single" w:sz="19" w:space="0" w:color="C0C0C0"/>
              <w:bottom w:val="nil"/>
              <w:right w:val="nil"/>
            </w:tcBorders>
          </w:tcPr>
          <w:p w14:paraId="54EB96C0" w14:textId="77777777" w:rsidR="00EA55DC" w:rsidRDefault="00EA55DC"/>
        </w:tc>
        <w:tc>
          <w:tcPr>
            <w:tcW w:w="3217" w:type="dxa"/>
            <w:gridSpan w:val="2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14:paraId="6D032F45" w14:textId="77777777" w:rsidR="00EA55DC" w:rsidRDefault="00635149">
            <w:pPr>
              <w:spacing w:line="220" w:lineRule="exact"/>
              <w:ind w:left="100"/>
            </w:pPr>
            <w:proofErr w:type="spellStart"/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  <w:spacing w:val="4"/>
              </w:rPr>
              <w:t>k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i</w:t>
            </w:r>
            <w:r>
              <w:rPr>
                <w:b/>
                <w:color w:val="1F487C"/>
              </w:rPr>
              <w:t>k</w:t>
            </w:r>
            <w:proofErr w:type="spellEnd"/>
          </w:p>
        </w:tc>
        <w:tc>
          <w:tcPr>
            <w:tcW w:w="5600" w:type="dxa"/>
            <w:gridSpan w:val="2"/>
            <w:tcBorders>
              <w:top w:val="dotted" w:sz="4" w:space="0" w:color="000000"/>
              <w:left w:val="dotted" w:sz="4" w:space="0" w:color="000000"/>
              <w:bottom w:val="nil"/>
              <w:right w:val="single" w:sz="19" w:space="0" w:color="C0C0C0"/>
            </w:tcBorders>
          </w:tcPr>
          <w:p w14:paraId="2E395D02" w14:textId="77777777" w:rsidR="00EA55DC" w:rsidRDefault="00635149">
            <w:pPr>
              <w:spacing w:before="17" w:line="243" w:lineRule="auto"/>
              <w:ind w:left="105" w:right="588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</w:t>
            </w:r>
            <w:r>
              <w:rPr>
                <w:spacing w:val="5"/>
                <w:sz w:val="18"/>
                <w:szCs w:val="18"/>
              </w:rPr>
              <w:t>ö</w:t>
            </w:r>
            <w:r>
              <w:rPr>
                <w:spacing w:val="-10"/>
                <w:sz w:val="18"/>
                <w:szCs w:val="18"/>
              </w:rPr>
              <w:t>n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çe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pacing w:val="5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de</w:t>
            </w:r>
            <w:proofErr w:type="spellEnd"/>
            <w:r>
              <w:rPr>
                <w:spacing w:val="5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5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5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b</w:t>
            </w:r>
            <w:r>
              <w:rPr>
                <w:spacing w:val="-5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lı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ma</w:t>
            </w:r>
            <w:r>
              <w:rPr>
                <w:spacing w:val="5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ı</w:t>
            </w:r>
            <w:proofErr w:type="spellEnd"/>
            <w:r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5"/>
                <w:sz w:val="18"/>
                <w:szCs w:val="18"/>
              </w:rPr>
              <w:t>d</w:t>
            </w:r>
            <w:r>
              <w:rPr>
                <w:spacing w:val="-5"/>
                <w:sz w:val="18"/>
                <w:szCs w:val="18"/>
              </w:rPr>
              <w:t>u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umu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da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der</w:t>
            </w:r>
            <w:r>
              <w:rPr>
                <w:spacing w:val="5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in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pacing w:val="5"/>
                <w:sz w:val="18"/>
                <w:szCs w:val="18"/>
              </w:rPr>
              <w:t>ş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iş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şe</w:t>
            </w:r>
            <w:r>
              <w:rPr>
                <w:spacing w:val="5"/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>li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öğretim</w:t>
            </w:r>
            <w:proofErr w:type="spellEnd"/>
            <w:r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5"/>
                <w:sz w:val="18"/>
                <w:szCs w:val="18"/>
              </w:rPr>
              <w:t>ü</w:t>
            </w:r>
            <w:r>
              <w:rPr>
                <w:spacing w:val="-5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5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i</w:t>
            </w:r>
            <w:proofErr w:type="spellEnd"/>
            <w:r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tara</w:t>
            </w:r>
            <w:r>
              <w:rPr>
                <w:spacing w:val="5"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ı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d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</w:t>
            </w:r>
            <w:proofErr w:type="spellEnd"/>
            <w:r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öğr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pacing w:val="5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ere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h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pacing w:val="-5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er</w:t>
            </w:r>
            <w:proofErr w:type="spellEnd"/>
            <w:r>
              <w:rPr>
                <w:spacing w:val="5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5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erek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</w:t>
            </w:r>
            <w:r>
              <w:rPr>
                <w:spacing w:val="5"/>
                <w:sz w:val="18"/>
                <w:szCs w:val="18"/>
              </w:rPr>
              <w:t>ğ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ş</w:t>
            </w:r>
            <w:r>
              <w:rPr>
                <w:spacing w:val="5"/>
                <w:sz w:val="18"/>
                <w:szCs w:val="18"/>
              </w:rPr>
              <w:t>t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bil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r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</w:tbl>
    <w:p w14:paraId="682F7724" w14:textId="77777777" w:rsidR="00EA55DC" w:rsidRDefault="00EA55DC">
      <w:pPr>
        <w:spacing w:before="10" w:line="180" w:lineRule="exact"/>
        <w:rPr>
          <w:sz w:val="18"/>
          <w:szCs w:val="18"/>
        </w:rPr>
      </w:pPr>
    </w:p>
    <w:p w14:paraId="7FFA96D6" w14:textId="77777777" w:rsidR="00EA55DC" w:rsidRDefault="00EA55DC">
      <w:pPr>
        <w:spacing w:line="200" w:lineRule="exact"/>
      </w:pPr>
    </w:p>
    <w:p w14:paraId="4B798C1F" w14:textId="77777777" w:rsidR="00EA55DC" w:rsidRDefault="00EA55DC">
      <w:pPr>
        <w:spacing w:line="200" w:lineRule="exact"/>
      </w:pPr>
    </w:p>
    <w:p w14:paraId="11016F2F" w14:textId="77777777" w:rsidR="00EA55DC" w:rsidRDefault="00EA55DC">
      <w:pPr>
        <w:spacing w:line="200" w:lineRule="exact"/>
      </w:pPr>
    </w:p>
    <w:p w14:paraId="7F132374" w14:textId="77777777" w:rsidR="00EA55DC" w:rsidRDefault="00EA55DC">
      <w:pPr>
        <w:spacing w:line="200" w:lineRule="exact"/>
      </w:pPr>
    </w:p>
    <w:p w14:paraId="1C4420FD" w14:textId="77777777" w:rsidR="00EA55DC" w:rsidRDefault="00EA55DC">
      <w:pPr>
        <w:spacing w:line="200" w:lineRule="exact"/>
      </w:pPr>
    </w:p>
    <w:p w14:paraId="7CB24985" w14:textId="77777777" w:rsidR="00EA55DC" w:rsidRDefault="00EA55DC">
      <w:pPr>
        <w:spacing w:line="200" w:lineRule="exact"/>
      </w:pPr>
    </w:p>
    <w:p w14:paraId="5EBB7BAF" w14:textId="77777777" w:rsidR="00EA55DC" w:rsidRDefault="00EA55DC">
      <w:pPr>
        <w:spacing w:line="200" w:lineRule="exact"/>
      </w:pPr>
    </w:p>
    <w:p w14:paraId="5984D8E4" w14:textId="77777777" w:rsidR="00EA55DC" w:rsidRDefault="00EA55DC">
      <w:pPr>
        <w:spacing w:line="200" w:lineRule="exact"/>
      </w:pPr>
    </w:p>
    <w:p w14:paraId="58818761" w14:textId="77777777" w:rsidR="00EA55DC" w:rsidRDefault="00EA55DC">
      <w:pPr>
        <w:spacing w:line="200" w:lineRule="exact"/>
      </w:pPr>
    </w:p>
    <w:p w14:paraId="7C338B4C" w14:textId="77777777" w:rsidR="00EA55DC" w:rsidRDefault="00EA55DC">
      <w:pPr>
        <w:spacing w:line="200" w:lineRule="exact"/>
      </w:pPr>
    </w:p>
    <w:p w14:paraId="6073D480" w14:textId="77777777" w:rsidR="00EA55DC" w:rsidRDefault="00EA55DC">
      <w:pPr>
        <w:spacing w:line="200" w:lineRule="exact"/>
      </w:pPr>
    </w:p>
    <w:p w14:paraId="56AC0FEF" w14:textId="77777777" w:rsidR="00EA55DC" w:rsidRDefault="00EA55DC">
      <w:pPr>
        <w:spacing w:line="200" w:lineRule="exact"/>
      </w:pPr>
    </w:p>
    <w:p w14:paraId="21EC3112" w14:textId="77777777" w:rsidR="00EA55DC" w:rsidRDefault="00EA55DC">
      <w:pPr>
        <w:spacing w:line="200" w:lineRule="exact"/>
      </w:pPr>
    </w:p>
    <w:p w14:paraId="7D2352EE" w14:textId="77777777" w:rsidR="00EA55DC" w:rsidRDefault="00EA55DC">
      <w:pPr>
        <w:spacing w:line="200" w:lineRule="exact"/>
      </w:pPr>
    </w:p>
    <w:p w14:paraId="4F317B08" w14:textId="77777777" w:rsidR="00EA55DC" w:rsidRDefault="00EA55DC">
      <w:pPr>
        <w:spacing w:line="200" w:lineRule="exact"/>
      </w:pPr>
    </w:p>
    <w:p w14:paraId="3849C470" w14:textId="77777777" w:rsidR="00EA55DC" w:rsidRDefault="00EA55DC">
      <w:pPr>
        <w:spacing w:line="200" w:lineRule="exact"/>
      </w:pPr>
    </w:p>
    <w:p w14:paraId="0101D110" w14:textId="77777777" w:rsidR="00EA55DC" w:rsidRDefault="00EA55DC">
      <w:pPr>
        <w:spacing w:line="200" w:lineRule="exact"/>
      </w:pPr>
    </w:p>
    <w:p w14:paraId="3DBDF428" w14:textId="77777777" w:rsidR="00EA55DC" w:rsidRDefault="00EA55DC">
      <w:pPr>
        <w:spacing w:line="200" w:lineRule="exact"/>
      </w:pPr>
    </w:p>
    <w:p w14:paraId="3B4C75DA" w14:textId="77777777" w:rsidR="00EA55DC" w:rsidRDefault="00EA55DC">
      <w:pPr>
        <w:spacing w:line="200" w:lineRule="exact"/>
      </w:pPr>
    </w:p>
    <w:p w14:paraId="7F5210E5" w14:textId="77777777" w:rsidR="00EA55DC" w:rsidRDefault="00EA55DC">
      <w:pPr>
        <w:spacing w:line="200" w:lineRule="exact"/>
      </w:pPr>
    </w:p>
    <w:p w14:paraId="0A5F2631" w14:textId="77777777" w:rsidR="00EA55DC" w:rsidRDefault="00EA55DC">
      <w:pPr>
        <w:spacing w:line="200" w:lineRule="exact"/>
      </w:pPr>
    </w:p>
    <w:p w14:paraId="7F48E928" w14:textId="77777777" w:rsidR="00EA55DC" w:rsidRDefault="00EA55DC">
      <w:pPr>
        <w:spacing w:line="200" w:lineRule="exact"/>
      </w:pPr>
    </w:p>
    <w:p w14:paraId="2B25AF0D" w14:textId="77777777" w:rsidR="00EA55DC" w:rsidRDefault="00EA55DC">
      <w:pPr>
        <w:spacing w:line="200" w:lineRule="exact"/>
      </w:pPr>
    </w:p>
    <w:p w14:paraId="5FB94197" w14:textId="77777777" w:rsidR="00EA55DC" w:rsidRDefault="00EA55DC">
      <w:pPr>
        <w:spacing w:line="200" w:lineRule="exact"/>
      </w:pPr>
    </w:p>
    <w:p w14:paraId="61161CB7" w14:textId="77777777" w:rsidR="00EA55DC" w:rsidRDefault="00EA55DC">
      <w:pPr>
        <w:spacing w:line="200" w:lineRule="exact"/>
      </w:pPr>
    </w:p>
    <w:p w14:paraId="285870AC" w14:textId="77777777" w:rsidR="00EA55DC" w:rsidRDefault="00EA55DC">
      <w:pPr>
        <w:spacing w:line="200" w:lineRule="exact"/>
      </w:pPr>
    </w:p>
    <w:p w14:paraId="63E7484E" w14:textId="77777777" w:rsidR="00EA55DC" w:rsidRDefault="00635149">
      <w:pPr>
        <w:spacing w:before="29"/>
        <w:ind w:left="5105" w:right="5379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</w:p>
    <w:sectPr w:rsidR="00EA55DC">
      <w:pgSz w:w="12240" w:h="15840"/>
      <w:pgMar w:top="900" w:right="64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F2B085" w14:textId="77777777" w:rsidR="00BB66EC" w:rsidRDefault="00BB66EC" w:rsidP="00F15011">
      <w:r>
        <w:separator/>
      </w:r>
    </w:p>
  </w:endnote>
  <w:endnote w:type="continuationSeparator" w:id="0">
    <w:p w14:paraId="7146C43F" w14:textId="77777777" w:rsidR="00BB66EC" w:rsidRDefault="00BB66EC" w:rsidP="00F15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4D171" w14:textId="77777777" w:rsidR="00F15011" w:rsidRDefault="00F150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8577E" w14:textId="6818D5DD" w:rsidR="00F15011" w:rsidRDefault="00F15011" w:rsidP="00F15011">
    <w:pPr>
      <w:pStyle w:val="Footer"/>
    </w:pPr>
    <w:r>
      <w:t>Form No ÜY-FR-0913</w:t>
    </w:r>
    <w:r>
      <w:t xml:space="preserve"> </w:t>
    </w:r>
    <w:proofErr w:type="spellStart"/>
    <w:r>
      <w:t>Yayın</w:t>
    </w:r>
    <w:proofErr w:type="spellEnd"/>
    <w:r>
      <w:t xml:space="preserve"> </w:t>
    </w:r>
    <w:proofErr w:type="spellStart"/>
    <w:r>
      <w:t>Tarihi</w:t>
    </w:r>
    <w:proofErr w:type="spellEnd"/>
    <w:r>
      <w:t xml:space="preserve"> </w:t>
    </w:r>
    <w:proofErr w:type="gramStart"/>
    <w:r>
      <w:t>01.10.</w:t>
    </w:r>
    <w:r>
      <w:t>.</w:t>
    </w:r>
    <w:proofErr w:type="gramEnd"/>
    <w:r>
      <w:t xml:space="preserve">2020 </w:t>
    </w:r>
    <w:proofErr w:type="spellStart"/>
    <w:r>
      <w:t>Değ</w:t>
    </w:r>
    <w:proofErr w:type="spellEnd"/>
    <w:r>
      <w:t xml:space="preserve">. No 0 </w:t>
    </w:r>
    <w:proofErr w:type="spellStart"/>
    <w:r>
      <w:t>Değ</w:t>
    </w:r>
    <w:proofErr w:type="spellEnd"/>
    <w:r>
      <w:t xml:space="preserve">. </w:t>
    </w:r>
    <w:proofErr w:type="spellStart"/>
    <w:r>
      <w:t>Tarihi</w:t>
    </w:r>
    <w:proofErr w:type="spellEnd"/>
    <w:r>
      <w:t>-</w:t>
    </w:r>
  </w:p>
  <w:p w14:paraId="48926140" w14:textId="77777777" w:rsidR="00F15011" w:rsidRDefault="00F15011">
    <w:pPr>
      <w:pStyle w:val="Footer"/>
    </w:pPr>
    <w:bookmarkStart w:id="1" w:name="_GoBack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4134CC" w14:textId="77777777" w:rsidR="00F15011" w:rsidRDefault="00F150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B60893" w14:textId="77777777" w:rsidR="00BB66EC" w:rsidRDefault="00BB66EC" w:rsidP="00F15011">
      <w:r>
        <w:separator/>
      </w:r>
    </w:p>
  </w:footnote>
  <w:footnote w:type="continuationSeparator" w:id="0">
    <w:p w14:paraId="70B1BB93" w14:textId="77777777" w:rsidR="00BB66EC" w:rsidRDefault="00BB66EC" w:rsidP="00F150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6362B" w14:textId="77777777" w:rsidR="00F15011" w:rsidRDefault="00F150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DFB4BA" w14:textId="77777777" w:rsidR="00F15011" w:rsidRDefault="00F150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20D32D" w14:textId="77777777" w:rsidR="00F15011" w:rsidRDefault="00F150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97DF0"/>
    <w:multiLevelType w:val="multilevel"/>
    <w:tmpl w:val="68D2B44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5DC"/>
    <w:rsid w:val="000049ED"/>
    <w:rsid w:val="000770E0"/>
    <w:rsid w:val="00091938"/>
    <w:rsid w:val="000A4F97"/>
    <w:rsid w:val="000C7347"/>
    <w:rsid w:val="00193417"/>
    <w:rsid w:val="001A494B"/>
    <w:rsid w:val="001E233A"/>
    <w:rsid w:val="001E27C2"/>
    <w:rsid w:val="00291B28"/>
    <w:rsid w:val="002A2D0F"/>
    <w:rsid w:val="002A5E18"/>
    <w:rsid w:val="002C24F8"/>
    <w:rsid w:val="00302045"/>
    <w:rsid w:val="00341323"/>
    <w:rsid w:val="003A7E0F"/>
    <w:rsid w:val="003F570B"/>
    <w:rsid w:val="00401A66"/>
    <w:rsid w:val="004A6435"/>
    <w:rsid w:val="004C442C"/>
    <w:rsid w:val="004C6BB8"/>
    <w:rsid w:val="00517FE2"/>
    <w:rsid w:val="005434BD"/>
    <w:rsid w:val="0058219D"/>
    <w:rsid w:val="005F073B"/>
    <w:rsid w:val="005F3B09"/>
    <w:rsid w:val="00635149"/>
    <w:rsid w:val="00661AA8"/>
    <w:rsid w:val="006868D9"/>
    <w:rsid w:val="006F4818"/>
    <w:rsid w:val="0070573B"/>
    <w:rsid w:val="00762D1F"/>
    <w:rsid w:val="007B5AE3"/>
    <w:rsid w:val="007F029B"/>
    <w:rsid w:val="0085273F"/>
    <w:rsid w:val="00877FB2"/>
    <w:rsid w:val="008A6289"/>
    <w:rsid w:val="008B75E1"/>
    <w:rsid w:val="008C14F4"/>
    <w:rsid w:val="00933750"/>
    <w:rsid w:val="00937DB8"/>
    <w:rsid w:val="0094065D"/>
    <w:rsid w:val="009521DD"/>
    <w:rsid w:val="009D7A9B"/>
    <w:rsid w:val="00A70D62"/>
    <w:rsid w:val="00B012C1"/>
    <w:rsid w:val="00B13DBF"/>
    <w:rsid w:val="00B1661B"/>
    <w:rsid w:val="00B27071"/>
    <w:rsid w:val="00B96DFF"/>
    <w:rsid w:val="00BB66EC"/>
    <w:rsid w:val="00C6645A"/>
    <w:rsid w:val="00CA4A8F"/>
    <w:rsid w:val="00CE1872"/>
    <w:rsid w:val="00D8796D"/>
    <w:rsid w:val="00DF3343"/>
    <w:rsid w:val="00EA55DC"/>
    <w:rsid w:val="00F15011"/>
    <w:rsid w:val="00F763B1"/>
    <w:rsid w:val="00FB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442FA"/>
  <w15:docId w15:val="{F7FC4A1A-A9D3-4D61-8CDE-6E6599E5B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1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14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150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5011"/>
  </w:style>
  <w:style w:type="paragraph" w:styleId="Footer">
    <w:name w:val="footer"/>
    <w:basedOn w:val="Normal"/>
    <w:link w:val="FooterChar"/>
    <w:uiPriority w:val="99"/>
    <w:unhideWhenUsed/>
    <w:rsid w:val="00F150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5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9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B325FF-ED51-4FA9-8E3C-0A33854C7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Ferda ÖZTÜRK</dc:creator>
  <cp:lastModifiedBy>Onur Ünver</cp:lastModifiedBy>
  <cp:revision>7</cp:revision>
  <cp:lastPrinted>2019-07-25T11:30:00Z</cp:lastPrinted>
  <dcterms:created xsi:type="dcterms:W3CDTF">2020-09-16T16:54:00Z</dcterms:created>
  <dcterms:modified xsi:type="dcterms:W3CDTF">2020-10-01T13:56:00Z</dcterms:modified>
</cp:coreProperties>
</file>